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06D88">
        <w:rPr>
          <w:rFonts w:ascii="Times New Roman" w:eastAsia="Calibri" w:hAnsi="Times New Roman" w:cs="Times New Roman"/>
          <w:sz w:val="12"/>
          <w:szCs w:val="12"/>
        </w:rPr>
        <w:t>Извещения о предоставлении земельных участков</w:t>
      </w:r>
      <w:r w:rsidR="008D024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……..</w:t>
      </w:r>
      <w:r w:rsidR="008D0241">
        <w:rPr>
          <w:rFonts w:ascii="Times New Roman" w:eastAsia="Calibri" w:hAnsi="Times New Roman" w:cs="Times New Roman"/>
          <w:sz w:val="12"/>
          <w:szCs w:val="12"/>
        </w:rPr>
        <w:t>…………..3</w:t>
      </w:r>
    </w:p>
    <w:p w:rsidR="00C06D88" w:rsidRPr="0015017C" w:rsidRDefault="00C06D88" w:rsidP="00C06D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678A9"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№1164 от 25 сентября 20</w:t>
      </w:r>
      <w:r w:rsidR="004E2BD2">
        <w:rPr>
          <w:rFonts w:ascii="Times New Roman" w:eastAsia="Calibri" w:hAnsi="Times New Roman" w:cs="Times New Roman"/>
          <w:sz w:val="12"/>
          <w:szCs w:val="12"/>
        </w:rPr>
        <w:t xml:space="preserve">17г. </w:t>
      </w:r>
      <w:proofErr w:type="gramStart"/>
      <w:r w:rsidR="004E2BD2">
        <w:rPr>
          <w:rFonts w:ascii="Times New Roman" w:eastAsia="Calibri" w:hAnsi="Times New Roman" w:cs="Times New Roman"/>
          <w:sz w:val="12"/>
          <w:szCs w:val="12"/>
        </w:rPr>
        <w:t>«</w:t>
      </w:r>
      <w:r w:rsidR="004E2BD2" w:rsidRPr="004E2BD2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 №1713 от 28.12.2015г. «Об утверждении Порядка проведения оценки регулирующего воздействия проектов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деятельности»</w:t>
      </w:r>
      <w:r w:rsidR="00C06D88"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</w:t>
      </w:r>
      <w:r w:rsidR="00C06D88">
        <w:rPr>
          <w:rFonts w:ascii="Times New Roman" w:eastAsia="Calibri" w:hAnsi="Times New Roman" w:cs="Times New Roman"/>
          <w:sz w:val="12"/>
          <w:szCs w:val="12"/>
        </w:rPr>
        <w:t>……</w:t>
      </w:r>
      <w:r w:rsidR="004E2BD2">
        <w:rPr>
          <w:rFonts w:ascii="Times New Roman" w:eastAsia="Calibri" w:hAnsi="Times New Roman" w:cs="Times New Roman"/>
          <w:sz w:val="12"/>
          <w:szCs w:val="12"/>
        </w:rPr>
        <w:t>……..</w:t>
      </w:r>
      <w:r w:rsidR="008D0241">
        <w:rPr>
          <w:rFonts w:ascii="Times New Roman" w:eastAsia="Calibri" w:hAnsi="Times New Roman" w:cs="Times New Roman"/>
          <w:sz w:val="12"/>
          <w:szCs w:val="12"/>
        </w:rPr>
        <w:t>3</w:t>
      </w:r>
      <w:proofErr w:type="gramEnd"/>
    </w:p>
    <w:p w:rsidR="0015017C" w:rsidRPr="0015017C" w:rsidRDefault="0015017C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178B" w:rsidRPr="0025178B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25178B" w:rsidRPr="0025178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15017C" w:rsidRPr="0015017C" w:rsidRDefault="002517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27 сентября 2017г.</w:t>
      </w:r>
      <w:r w:rsidR="001A3D24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1A3D24" w:rsidRPr="001A3D24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муниципального района Сергиевский на 2017 год и на плановый период 2018 и 2019 годов</w:t>
      </w:r>
      <w:r w:rsidR="001A3D24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…..</w:t>
      </w:r>
      <w:r w:rsidR="001A3D24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E97FD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Антоновка муниципального района Сергиевский Самарской области</w:t>
      </w:r>
    </w:p>
    <w:p w:rsidR="0015017C" w:rsidRPr="0015017C" w:rsidRDefault="00E97FD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Антоновка 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97FD2" w:rsidRPr="0015017C" w:rsidRDefault="00E97FD2" w:rsidP="00E97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AC5A77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1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8D0241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AC5A77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97FD2" w:rsidRPr="0015017C" w:rsidRDefault="00E97FD2" w:rsidP="00E97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AC5A77">
        <w:rPr>
          <w:rFonts w:ascii="Times New Roman" w:eastAsia="Calibri" w:hAnsi="Times New Roman" w:cs="Times New Roman"/>
          <w:sz w:val="12"/>
          <w:szCs w:val="12"/>
        </w:rPr>
        <w:t>20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 w:rsidR="00AC5A77"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AC5A77" w:rsidRPr="00E97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7FD2">
        <w:rPr>
          <w:rFonts w:ascii="Times New Roman" w:eastAsia="Calibri" w:hAnsi="Times New Roman" w:cs="Times New Roman"/>
          <w:sz w:val="12"/>
          <w:szCs w:val="12"/>
        </w:rPr>
        <w:t>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AC5A77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97FD2" w:rsidRPr="0015017C" w:rsidRDefault="00E97FD2" w:rsidP="00E97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AC5A77"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 w:rsidR="00AC5A77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AC5A77" w:rsidRPr="00E97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7FD2">
        <w:rPr>
          <w:rFonts w:ascii="Times New Roman" w:eastAsia="Calibri" w:hAnsi="Times New Roman" w:cs="Times New Roman"/>
          <w:sz w:val="12"/>
          <w:szCs w:val="12"/>
        </w:rPr>
        <w:t>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AC5A77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97FD2" w:rsidRPr="0015017C" w:rsidRDefault="00E97FD2" w:rsidP="00E97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AC5A77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1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 w:rsidR="00AC5A77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AC5A77" w:rsidRPr="00E97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7FD2">
        <w:rPr>
          <w:rFonts w:ascii="Times New Roman" w:eastAsia="Calibri" w:hAnsi="Times New Roman" w:cs="Times New Roman"/>
          <w:sz w:val="12"/>
          <w:szCs w:val="12"/>
        </w:rPr>
        <w:t>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AC5A77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97FD2" w:rsidRPr="0015017C" w:rsidRDefault="00E97FD2" w:rsidP="00E97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AC5A77">
        <w:rPr>
          <w:rFonts w:ascii="Times New Roman" w:eastAsia="Calibri" w:hAnsi="Times New Roman" w:cs="Times New Roman"/>
          <w:sz w:val="12"/>
          <w:szCs w:val="12"/>
        </w:rPr>
        <w:t>20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 w:rsidR="00AC5A77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AC5A77" w:rsidRPr="00E97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7FD2">
        <w:rPr>
          <w:rFonts w:ascii="Times New Roman" w:eastAsia="Calibri" w:hAnsi="Times New Roman" w:cs="Times New Roman"/>
          <w:sz w:val="12"/>
          <w:szCs w:val="12"/>
        </w:rPr>
        <w:t>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AC5A77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97FD2" w:rsidRPr="0015017C" w:rsidRDefault="00E97FD2" w:rsidP="00E97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AC5A77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1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 w:rsidR="00AC5A77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AC5A77" w:rsidRPr="00E97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7FD2">
        <w:rPr>
          <w:rFonts w:ascii="Times New Roman" w:eastAsia="Calibri" w:hAnsi="Times New Roman" w:cs="Times New Roman"/>
          <w:sz w:val="12"/>
          <w:szCs w:val="12"/>
        </w:rPr>
        <w:t>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A77" w:rsidRPr="00E97FD2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C5A77" w:rsidRPr="0015017C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№20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810EBD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A77" w:rsidRPr="00E97FD2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C5A77" w:rsidRPr="0015017C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8D0241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A77" w:rsidRPr="00E97FD2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C5A77" w:rsidRPr="0015017C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 w:rsidRPr="00AC5A77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E97FD2">
        <w:rPr>
          <w:rFonts w:ascii="Times New Roman" w:eastAsia="Calibri" w:hAnsi="Times New Roman" w:cs="Times New Roman"/>
          <w:sz w:val="12"/>
          <w:szCs w:val="12"/>
        </w:rPr>
        <w:t>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A77" w:rsidRPr="00E97FD2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C5A77" w:rsidRPr="0015017C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A77" w:rsidRPr="00E97FD2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C5A77" w:rsidRPr="0015017C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A77" w:rsidRPr="00E97FD2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C5A77" w:rsidRPr="0015017C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28 сентября 2017г. «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бюджет сельского  поселения 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на 2017 год и на плановый период 2018 и 2019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A77" w:rsidRPr="007678A9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EC4CC3" w:rsidRPr="00EC4CC3" w:rsidRDefault="00EC4CC3" w:rsidP="00EC4CC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№1182 от 27 сентября 2017г. «</w:t>
      </w:r>
      <w:r w:rsidRPr="00EC4CC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1429 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5017C" w:rsidRDefault="0015017C" w:rsidP="00EC4C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CC3" w:rsidRDefault="00EC4CC3" w:rsidP="00EC4C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CC3" w:rsidRPr="0015017C" w:rsidRDefault="00EC4CC3" w:rsidP="00EC4C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CC3" w:rsidRPr="007678A9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EC4CC3" w:rsidP="00EC4C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№1183 от 28 сентября 2017г. «</w:t>
      </w:r>
      <w:r w:rsidRPr="00EC4CC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1473 от 20.12.2013 г. «Об утверждении муниципальной программы «Переселение граждан из аварийного жилищного фонда на территории муниципального района Сергиевский Самарской области» на 2014-2017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00F5" w:rsidRPr="007678A9" w:rsidRDefault="000D00F5" w:rsidP="000D00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0D00F5" w:rsidP="000D00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№1163 от 25 сентября 2017г. «</w:t>
      </w:r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планировки территории и проекта межевания территории объекта «Подъездные пути от асфальтируемой дороги к скважинам №№ 216, 217, 223, 224 и к ДНС-215 </w:t>
      </w:r>
      <w:proofErr w:type="spellStart"/>
      <w:r w:rsidRPr="000D00F5">
        <w:rPr>
          <w:rFonts w:ascii="Times New Roman" w:eastAsia="Calibri" w:hAnsi="Times New Roman" w:cs="Times New Roman"/>
          <w:sz w:val="12"/>
          <w:szCs w:val="12"/>
        </w:rPr>
        <w:t>Студенцовского</w:t>
      </w:r>
      <w:proofErr w:type="spellEnd"/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 месторождения»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……………………….</w:t>
      </w:r>
      <w:r w:rsidR="00810EBD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1424" w:rsidRPr="0025178B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25178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001424" w:rsidRDefault="0000142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27 сентября 2017г. «</w:t>
      </w:r>
      <w:r w:rsidRPr="00001424">
        <w:rPr>
          <w:rFonts w:ascii="Times New Roman" w:eastAsia="Calibri" w:hAnsi="Times New Roman" w:cs="Times New Roman"/>
          <w:sz w:val="12"/>
          <w:szCs w:val="12"/>
        </w:rPr>
        <w:t xml:space="preserve">О внесении дополнений в Решение Собрания Представителей муниципального района Сергиевский № 48 </w:t>
      </w:r>
      <w:proofErr w:type="gramStart"/>
      <w:r w:rsidRPr="00001424">
        <w:rPr>
          <w:rFonts w:ascii="Times New Roman" w:eastAsia="Calibri" w:hAnsi="Times New Roman" w:cs="Times New Roman"/>
          <w:sz w:val="12"/>
          <w:szCs w:val="12"/>
        </w:rPr>
        <w:t>от</w:t>
      </w:r>
      <w:proofErr w:type="gramEnd"/>
      <w:r w:rsidRPr="0000142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5017C" w:rsidRPr="0015017C" w:rsidRDefault="0000142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11.09.2014г. «Об утверждении прогнозного плана (программы) приватизации имущества муниципального района Сергиевский Самарской области на 2015-2017 год»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1424" w:rsidRPr="0025178B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25178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15017C" w:rsidRPr="0015017C" w:rsidRDefault="0000142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№39 от 27 сентября 2017г. </w:t>
      </w:r>
      <w:r w:rsidRPr="00001424">
        <w:rPr>
          <w:rFonts w:ascii="Times New Roman" w:eastAsia="Calibri" w:hAnsi="Times New Roman" w:cs="Times New Roman"/>
          <w:sz w:val="12"/>
          <w:szCs w:val="12"/>
        </w:rPr>
        <w:t>«Об утверждении методики определения размера арендной платы, условий  и сроков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01424">
        <w:rPr>
          <w:rFonts w:ascii="Times New Roman" w:eastAsia="Calibri" w:hAnsi="Times New Roman" w:cs="Times New Roman"/>
          <w:sz w:val="12"/>
          <w:szCs w:val="12"/>
        </w:rPr>
        <w:t xml:space="preserve"> её внесения за использование земельных участков, находящихся в муниципальной собственности»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810EBD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810EBD" w:rsidRDefault="00810EBD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2. Постановление администрации город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E97E5E" w:rsidP="00E97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№53 от 25 сентября 2017г. «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7E5E">
        <w:rPr>
          <w:rFonts w:ascii="Times New Roman" w:eastAsia="Calibri" w:hAnsi="Times New Roman" w:cs="Times New Roman"/>
          <w:sz w:val="12"/>
          <w:szCs w:val="12"/>
        </w:rPr>
        <w:t>Правила землепользования и застройки городского поселения Суходол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810EBD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3126" w:rsidRPr="00E97E5E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3. Постановление администрации сельского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Default="0092312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№54 от 27 сентября 2017г. «</w:t>
      </w:r>
      <w:r w:rsidRPr="00923126">
        <w:rPr>
          <w:rFonts w:ascii="Times New Roman" w:eastAsia="Calibri" w:hAnsi="Times New Roman" w:cs="Times New Roman"/>
          <w:sz w:val="12"/>
          <w:szCs w:val="12"/>
        </w:rPr>
        <w:t>О подготовке проекта планировки территории и проекта межевания территории объекта «Сбор нефти и газа со скважин №№49, 52, 56, 57 Южно-Орловского месторождения» в границах  сельского поселения Черновка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810EBD" w:rsidRDefault="00810EBD" w:rsidP="008D02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0241" w:rsidRPr="007678A9" w:rsidRDefault="008D0241" w:rsidP="008D02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8D0241" w:rsidRDefault="008D0241" w:rsidP="008D02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№1186 от 28 сентября 2017г. «</w:t>
      </w:r>
      <w:r w:rsidRPr="008D0241">
        <w:rPr>
          <w:rFonts w:ascii="Times New Roman" w:eastAsia="Calibri" w:hAnsi="Times New Roman" w:cs="Times New Roman"/>
          <w:sz w:val="12"/>
          <w:szCs w:val="12"/>
        </w:rPr>
        <w:t>Об утверждении проекта планировки территории и проекта межевания территории объекта «</w:t>
      </w:r>
      <w:proofErr w:type="spellStart"/>
      <w:r w:rsidRPr="008D0241">
        <w:rPr>
          <w:rFonts w:ascii="Times New Roman" w:eastAsia="Calibri" w:hAnsi="Times New Roman" w:cs="Times New Roman"/>
          <w:sz w:val="12"/>
          <w:szCs w:val="12"/>
        </w:rPr>
        <w:t>Растворно</w:t>
      </w:r>
      <w:proofErr w:type="spellEnd"/>
      <w:r w:rsidRPr="008D0241">
        <w:rPr>
          <w:rFonts w:ascii="Times New Roman" w:eastAsia="Calibri" w:hAnsi="Times New Roman" w:cs="Times New Roman"/>
          <w:sz w:val="12"/>
          <w:szCs w:val="12"/>
        </w:rPr>
        <w:t xml:space="preserve">-солевой узел приготовления жидкости глушения скважин на </w:t>
      </w:r>
      <w:proofErr w:type="spellStart"/>
      <w:r w:rsidRPr="008D0241">
        <w:rPr>
          <w:rFonts w:ascii="Times New Roman" w:eastAsia="Calibri" w:hAnsi="Times New Roman" w:cs="Times New Roman"/>
          <w:sz w:val="12"/>
          <w:szCs w:val="12"/>
        </w:rPr>
        <w:t>Радаевском</w:t>
      </w:r>
      <w:proofErr w:type="spellEnd"/>
      <w:r w:rsidRPr="008D0241">
        <w:rPr>
          <w:rFonts w:ascii="Times New Roman" w:eastAsia="Calibri" w:hAnsi="Times New Roman" w:cs="Times New Roman"/>
          <w:sz w:val="12"/>
          <w:szCs w:val="12"/>
        </w:rPr>
        <w:t xml:space="preserve"> месторождении»  в границах  сельских поселений Сергиевск и Светлодольск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……29</w:t>
      </w:r>
    </w:p>
    <w:p w:rsidR="008D0241" w:rsidRPr="0015017C" w:rsidRDefault="008D024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2</w:t>
      </w:r>
      <w:r w:rsidR="008D0241">
        <w:rPr>
          <w:rFonts w:ascii="Times New Roman" w:eastAsia="Calibri" w:hAnsi="Times New Roman" w:cs="Times New Roman"/>
          <w:sz w:val="12"/>
          <w:szCs w:val="12"/>
        </w:rPr>
        <w:t>5</w:t>
      </w:r>
      <w:r w:rsidRPr="006669F4">
        <w:rPr>
          <w:rFonts w:ascii="Times New Roman" w:eastAsia="Calibri" w:hAnsi="Times New Roman" w:cs="Times New Roman"/>
          <w:sz w:val="12"/>
          <w:szCs w:val="12"/>
        </w:rPr>
        <w:t>. Распоряжение администрации муниципального района Сергиевский Самарской области</w:t>
      </w:r>
    </w:p>
    <w:p w:rsidR="0015017C" w:rsidRPr="0015017C" w:rsidRDefault="006669F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№1616-р от 28 сентября 2017г. «</w:t>
      </w:r>
      <w:r w:rsidRPr="006669F4">
        <w:rPr>
          <w:rFonts w:ascii="Times New Roman" w:eastAsia="Calibri" w:hAnsi="Times New Roman" w:cs="Times New Roman"/>
          <w:sz w:val="12"/>
          <w:szCs w:val="12"/>
        </w:rPr>
        <w:t>О начале отопительного сезона 2017-2018 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810EBD">
        <w:rPr>
          <w:rFonts w:ascii="Times New Roman" w:eastAsia="Calibri" w:hAnsi="Times New Roman" w:cs="Times New Roman"/>
          <w:sz w:val="12"/>
          <w:szCs w:val="12"/>
        </w:rPr>
        <w:t>…….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810EBD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D88" w:rsidRPr="00C06D88" w:rsidRDefault="00C06D88" w:rsidP="00C06D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6D8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Извещени</w:t>
      </w:r>
      <w:r>
        <w:rPr>
          <w:rFonts w:ascii="Times New Roman" w:eastAsia="Calibri" w:hAnsi="Times New Roman" w:cs="Times New Roman"/>
          <w:b/>
          <w:sz w:val="12"/>
          <w:szCs w:val="12"/>
        </w:rPr>
        <w:t>я</w:t>
      </w:r>
      <w:r w:rsidRPr="00C06D88">
        <w:rPr>
          <w:rFonts w:ascii="Times New Roman" w:eastAsia="Calibri" w:hAnsi="Times New Roman" w:cs="Times New Roman"/>
          <w:b/>
          <w:sz w:val="12"/>
          <w:szCs w:val="12"/>
        </w:rPr>
        <w:t xml:space="preserve"> о предоставлении земельн</w:t>
      </w:r>
      <w:r>
        <w:rPr>
          <w:rFonts w:ascii="Times New Roman" w:eastAsia="Calibri" w:hAnsi="Times New Roman" w:cs="Times New Roman"/>
          <w:b/>
          <w:sz w:val="12"/>
          <w:szCs w:val="12"/>
        </w:rPr>
        <w:t>ых</w:t>
      </w:r>
      <w:r w:rsidRPr="00C06D88">
        <w:rPr>
          <w:rFonts w:ascii="Times New Roman" w:eastAsia="Calibri" w:hAnsi="Times New Roman" w:cs="Times New Roman"/>
          <w:b/>
          <w:sz w:val="12"/>
          <w:szCs w:val="12"/>
        </w:rPr>
        <w:t xml:space="preserve"> участк</w:t>
      </w:r>
      <w:r>
        <w:rPr>
          <w:rFonts w:ascii="Times New Roman" w:eastAsia="Calibri" w:hAnsi="Times New Roman" w:cs="Times New Roman"/>
          <w:b/>
          <w:sz w:val="12"/>
          <w:szCs w:val="12"/>
        </w:rPr>
        <w:t>ов</w:t>
      </w:r>
      <w:r w:rsidRPr="00C06D88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 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индивидуального жилищного строительства.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C06D88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C06D88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>28.10.2017г. прием заявлений завершается.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с. Сергиевск, ул. А. </w:t>
      </w:r>
      <w:proofErr w:type="spellStart"/>
      <w:r w:rsidRPr="00C06D88">
        <w:rPr>
          <w:rFonts w:ascii="Times New Roman" w:eastAsia="Calibri" w:hAnsi="Times New Roman" w:cs="Times New Roman"/>
          <w:sz w:val="12"/>
          <w:szCs w:val="12"/>
        </w:rPr>
        <w:t>Галяшина</w:t>
      </w:r>
      <w:proofErr w:type="spellEnd"/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, участок №88, площадь земельного участка – 1110 </w:t>
      </w:r>
      <w:proofErr w:type="spellStart"/>
      <w:r w:rsidRPr="00C06D88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C06D88">
        <w:rPr>
          <w:rFonts w:ascii="Times New Roman" w:eastAsia="Calibri" w:hAnsi="Times New Roman" w:cs="Times New Roman"/>
          <w:sz w:val="12"/>
          <w:szCs w:val="12"/>
        </w:rPr>
        <w:t>., кадастровый номер – 63:31:0701005:197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 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индивидуального жилищного строительства.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C06D88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C06D88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>28.10.2017г. прием заявлений завершается.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с. Сергиевск, ул. А. </w:t>
      </w:r>
      <w:proofErr w:type="spellStart"/>
      <w:r w:rsidRPr="00C06D88">
        <w:rPr>
          <w:rFonts w:ascii="Times New Roman" w:eastAsia="Calibri" w:hAnsi="Times New Roman" w:cs="Times New Roman"/>
          <w:sz w:val="12"/>
          <w:szCs w:val="12"/>
        </w:rPr>
        <w:t>Галяшина</w:t>
      </w:r>
      <w:proofErr w:type="spellEnd"/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, участок №87, площадь земельного участка – 1110 </w:t>
      </w:r>
      <w:proofErr w:type="spellStart"/>
      <w:r w:rsidRPr="00C06D88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C06D88">
        <w:rPr>
          <w:rFonts w:ascii="Times New Roman" w:eastAsia="Calibri" w:hAnsi="Times New Roman" w:cs="Times New Roman"/>
          <w:sz w:val="12"/>
          <w:szCs w:val="12"/>
        </w:rPr>
        <w:t>., кадастровый номер – 63:31:0701005:196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 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C06D88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C06D88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>28.10.2017г. прием заявлений завершается.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с. Сергиевск, ул. А. </w:t>
      </w:r>
      <w:proofErr w:type="spellStart"/>
      <w:r w:rsidRPr="00C06D88">
        <w:rPr>
          <w:rFonts w:ascii="Times New Roman" w:eastAsia="Calibri" w:hAnsi="Times New Roman" w:cs="Times New Roman"/>
          <w:sz w:val="12"/>
          <w:szCs w:val="12"/>
        </w:rPr>
        <w:t>Галяшина</w:t>
      </w:r>
      <w:proofErr w:type="spellEnd"/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, участок №89, площадь земельного участка – 1110 </w:t>
      </w:r>
      <w:proofErr w:type="spellStart"/>
      <w:r w:rsidRPr="00C06D88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C06D88">
        <w:rPr>
          <w:rFonts w:ascii="Times New Roman" w:eastAsia="Calibri" w:hAnsi="Times New Roman" w:cs="Times New Roman"/>
          <w:sz w:val="12"/>
          <w:szCs w:val="12"/>
        </w:rPr>
        <w:t>., кадастровый номер – 63:31:0701005:266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 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C06D88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C06D88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>28.10.2017г. прием заявлений завершается.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</w:t>
      </w:r>
      <w:proofErr w:type="gramStart"/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Российская Федерация, Самарская область, муниципальный район Сергиевский, городское поселение Суходол, </w:t>
      </w:r>
      <w:proofErr w:type="spellStart"/>
      <w:r w:rsidRPr="00C06D88">
        <w:rPr>
          <w:rFonts w:ascii="Times New Roman" w:eastAsia="Calibri" w:hAnsi="Times New Roman" w:cs="Times New Roman"/>
          <w:sz w:val="12"/>
          <w:szCs w:val="12"/>
        </w:rPr>
        <w:t>п.г.т</w:t>
      </w:r>
      <w:proofErr w:type="spellEnd"/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. Суходол, ул. Спортивная, д. 18-Б, площадь земельного участка – 1000 </w:t>
      </w:r>
      <w:proofErr w:type="spellStart"/>
      <w:r w:rsidRPr="00C06D88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C06D88">
        <w:rPr>
          <w:rFonts w:ascii="Times New Roman" w:eastAsia="Calibri" w:hAnsi="Times New Roman" w:cs="Times New Roman"/>
          <w:sz w:val="12"/>
          <w:szCs w:val="12"/>
        </w:rPr>
        <w:t>., кадастровый номер – 63:31:1102021:483</w:t>
      </w:r>
      <w:proofErr w:type="gramEnd"/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5.</w:t>
      </w:r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 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C06D88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C06D88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>28.10.2017г. прием заявлений завершается.</w:t>
      </w:r>
    </w:p>
    <w:p w:rsidR="00C06D88" w:rsidRPr="00C06D88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</w:t>
      </w:r>
      <w:proofErr w:type="gramStart"/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Российская Федерация, Самарская область, муниципальный район Сергиевский, городское поселение Суходол, </w:t>
      </w:r>
      <w:proofErr w:type="spellStart"/>
      <w:r w:rsidRPr="00C06D88">
        <w:rPr>
          <w:rFonts w:ascii="Times New Roman" w:eastAsia="Calibri" w:hAnsi="Times New Roman" w:cs="Times New Roman"/>
          <w:sz w:val="12"/>
          <w:szCs w:val="12"/>
        </w:rPr>
        <w:t>п.г.т</w:t>
      </w:r>
      <w:proofErr w:type="spellEnd"/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. Суходол, ул. Спортивная, д. 18-А, площадь земельного участка – 957 </w:t>
      </w:r>
      <w:proofErr w:type="spellStart"/>
      <w:r w:rsidRPr="00C06D88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C06D88">
        <w:rPr>
          <w:rFonts w:ascii="Times New Roman" w:eastAsia="Calibri" w:hAnsi="Times New Roman" w:cs="Times New Roman"/>
          <w:sz w:val="12"/>
          <w:szCs w:val="12"/>
        </w:rPr>
        <w:t>., кадастровый номер – 63:31:1102021:485</w:t>
      </w:r>
      <w:proofErr w:type="gramEnd"/>
    </w:p>
    <w:p w:rsidR="002D6F92" w:rsidRDefault="00C06D88" w:rsidP="00C06D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D88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4E2BD2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 сентября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604CA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1164</w:t>
      </w:r>
    </w:p>
    <w:p w:rsidR="004E2BD2" w:rsidRDefault="004E2BD2" w:rsidP="004E2B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2BD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постановление Администрации муниципального района Сергиевский  №1713 от 28.12.2015г. 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2BD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«Об утверждении </w:t>
      </w:r>
      <w:proofErr w:type="gramStart"/>
      <w:r w:rsidRPr="004E2BD2">
        <w:rPr>
          <w:rFonts w:ascii="Times New Roman" w:eastAsia="Calibri" w:hAnsi="Times New Roman" w:cs="Times New Roman"/>
          <w:b/>
          <w:bCs/>
          <w:sz w:val="12"/>
          <w:szCs w:val="12"/>
        </w:rPr>
        <w:t>Порядка проведения 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4E2BD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деятельности»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E2BD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В соответствии  с Федеральным законом Российской Федерации от 06.10.2003г. № 131-ФЗ «Об общих принципах организации местного самоуправления в Российской Федерации», </w:t>
      </w:r>
      <w:hyperlink r:id="rId9" w:history="1">
        <w:r w:rsidRPr="004E2BD2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14.11.2014г. №117-ГД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</w:t>
      </w:r>
      <w:r w:rsidRPr="004E2BD2">
        <w:rPr>
          <w:rFonts w:ascii="Times New Roman" w:eastAsia="Calibri" w:hAnsi="Times New Roman" w:cs="Times New Roman"/>
          <w:sz w:val="12"/>
          <w:szCs w:val="12"/>
        </w:rPr>
        <w:lastRenderedPageBreak/>
        <w:t>нормативных правовых актов, затрагивающих</w:t>
      </w:r>
      <w:proofErr w:type="gramEnd"/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 вопросы осуществления предпринимательской и инвестиционной деятельности», руководствуясь Уставом муниципального района Сергиевский, в целях приведения нормативных правовых актом органов местного самоуправления в соответствии с действующим законодательством и устранением технической ошибки, администрация муниципального района Сергиевский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E2BD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E2BD2">
        <w:rPr>
          <w:rFonts w:ascii="Times New Roman" w:eastAsia="Calibri" w:hAnsi="Times New Roman" w:cs="Times New Roman"/>
          <w:sz w:val="12"/>
          <w:szCs w:val="12"/>
        </w:rPr>
        <w:t>В</w:t>
      </w:r>
      <w:r w:rsidRPr="004E2BD2">
        <w:rPr>
          <w:rFonts w:ascii="Times New Roman" w:eastAsia="Calibri" w:hAnsi="Times New Roman" w:cs="Times New Roman"/>
          <w:bCs/>
          <w:sz w:val="12"/>
          <w:szCs w:val="12"/>
        </w:rPr>
        <w:t>нести изменения в постановление Администрации муниципального района Сергиевский  №1713 от 28.12.2015г.  «Об утверждении Порядка проведения оценки регулирующего воздействия проектов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деятельности» следующего содержания:</w:t>
      </w:r>
      <w:proofErr w:type="gramEnd"/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2BD2">
        <w:rPr>
          <w:rFonts w:ascii="Times New Roman" w:eastAsia="Calibri" w:hAnsi="Times New Roman" w:cs="Times New Roman"/>
          <w:bCs/>
          <w:sz w:val="12"/>
          <w:szCs w:val="12"/>
        </w:rPr>
        <w:t xml:space="preserve">1.1. В Приложении № 1 к постановлению «Порядок </w:t>
      </w:r>
      <w:proofErr w:type="gramStart"/>
      <w:r w:rsidRPr="004E2BD2">
        <w:rPr>
          <w:rFonts w:ascii="Times New Roman" w:eastAsia="Calibri" w:hAnsi="Times New Roman" w:cs="Times New Roman"/>
          <w:bCs/>
          <w:sz w:val="12"/>
          <w:szCs w:val="12"/>
        </w:rPr>
        <w:t>проведения 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4E2BD2">
        <w:rPr>
          <w:rFonts w:ascii="Times New Roman" w:eastAsia="Calibri" w:hAnsi="Times New Roman" w:cs="Times New Roman"/>
          <w:bCs/>
          <w:sz w:val="12"/>
          <w:szCs w:val="12"/>
        </w:rPr>
        <w:t xml:space="preserve">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деятельности» (далее - Порядок) внести следующие изменения: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2BD2">
        <w:rPr>
          <w:rFonts w:ascii="Times New Roman" w:eastAsia="Calibri" w:hAnsi="Times New Roman" w:cs="Times New Roman"/>
          <w:bCs/>
          <w:sz w:val="12"/>
          <w:szCs w:val="12"/>
        </w:rPr>
        <w:t>1.1.1. абзац четвертый п.1.2. раздела 1 Порядка изложить в следующей редакции: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bCs/>
          <w:sz w:val="12"/>
          <w:szCs w:val="12"/>
        </w:rPr>
        <w:t>«- у</w:t>
      </w:r>
      <w:r w:rsidRPr="004E2BD2">
        <w:rPr>
          <w:rFonts w:ascii="Times New Roman" w:eastAsia="Calibri" w:hAnsi="Times New Roman" w:cs="Times New Roman"/>
          <w:sz w:val="12"/>
          <w:szCs w:val="12"/>
        </w:rPr>
        <w:t>полномоченный орган – отдел торговли и экономического развития администрации муниципального района Сергиевский и правовое управление администрации муниципального района Сергиевский, уполномоченные на проведение оценки регулирующего воздействия и экспертизы (далее - уполномоченный орган)</w:t>
      </w:r>
      <w:proofErr w:type="gramStart"/>
      <w:r w:rsidRPr="004E2BD2">
        <w:rPr>
          <w:rFonts w:ascii="Times New Roman" w:eastAsia="Calibri" w:hAnsi="Times New Roman" w:cs="Times New Roman"/>
          <w:sz w:val="12"/>
          <w:szCs w:val="12"/>
        </w:rPr>
        <w:t>;»</w:t>
      </w:r>
      <w:proofErr w:type="gramEnd"/>
      <w:r w:rsidRPr="004E2BD2">
        <w:rPr>
          <w:rFonts w:ascii="Times New Roman" w:eastAsia="Calibri" w:hAnsi="Times New Roman" w:cs="Times New Roman"/>
          <w:sz w:val="12"/>
          <w:szCs w:val="12"/>
        </w:rPr>
        <w:t>;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1.1.2. абзац седьмой </w:t>
      </w:r>
      <w:r w:rsidRPr="004E2BD2">
        <w:rPr>
          <w:rFonts w:ascii="Times New Roman" w:eastAsia="Calibri" w:hAnsi="Times New Roman" w:cs="Times New Roman"/>
          <w:bCs/>
          <w:sz w:val="12"/>
          <w:szCs w:val="12"/>
        </w:rPr>
        <w:t xml:space="preserve">п.1.2. раздела 1 Порядка </w:t>
      </w:r>
      <w:r w:rsidRPr="004E2BD2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>«- разработчик проекта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Уставом муниципального района Сергиевский Самарской области</w:t>
      </w:r>
      <w:proofErr w:type="gramStart"/>
      <w:r w:rsidRPr="004E2BD2">
        <w:rPr>
          <w:rFonts w:ascii="Times New Roman" w:eastAsia="Calibri" w:hAnsi="Times New Roman" w:cs="Times New Roman"/>
          <w:sz w:val="12"/>
          <w:szCs w:val="12"/>
        </w:rPr>
        <w:t>.»;</w:t>
      </w:r>
      <w:proofErr w:type="gramEnd"/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1.1.3. пункт 1.4. раздела 1 Порядка дополнить словами «, если иное не предусмотрено Законом Самарской области от 14.11.2014 №117-ГД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 (далее </w:t>
      </w:r>
      <w:proofErr w:type="gramStart"/>
      <w:r w:rsidRPr="004E2BD2">
        <w:rPr>
          <w:rFonts w:ascii="Times New Roman" w:eastAsia="Calibri" w:hAnsi="Times New Roman" w:cs="Times New Roman"/>
          <w:sz w:val="12"/>
          <w:szCs w:val="12"/>
        </w:rPr>
        <w:t>-З</w:t>
      </w:r>
      <w:proofErr w:type="gramEnd"/>
      <w:r w:rsidRPr="004E2BD2">
        <w:rPr>
          <w:rFonts w:ascii="Times New Roman" w:eastAsia="Calibri" w:hAnsi="Times New Roman" w:cs="Times New Roman"/>
          <w:sz w:val="12"/>
          <w:szCs w:val="12"/>
        </w:rPr>
        <w:t>акон)»;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>1.1.4. подпункт в) пункта 2.2. раздела 2 Порядка изложить в следующей редакции: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«в) низкая степень регулирующего воздействия - проект нормативного правового акта не содержит положений, предусмотренных пунктами «а» и «б» настоящего пункта. </w:t>
      </w:r>
      <w:proofErr w:type="gramStart"/>
      <w:r w:rsidRPr="004E2BD2">
        <w:rPr>
          <w:rFonts w:ascii="Times New Roman" w:eastAsia="Calibri" w:hAnsi="Times New Roman" w:cs="Times New Roman"/>
          <w:sz w:val="12"/>
          <w:szCs w:val="12"/>
        </w:rPr>
        <w:t>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нормативного правового акта воспроизводит (дублирует) положения</w:t>
      </w:r>
      <w:proofErr w:type="gramEnd"/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</w:t>
      </w:r>
      <w:proofErr w:type="gramStart"/>
      <w:r w:rsidRPr="004E2BD2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  <w:r w:rsidRPr="004E2BD2">
        <w:rPr>
          <w:rFonts w:ascii="Times New Roman" w:eastAsia="Calibri" w:hAnsi="Times New Roman" w:cs="Times New Roman"/>
          <w:sz w:val="12"/>
          <w:szCs w:val="12"/>
        </w:rPr>
        <w:t>;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1.1.5. </w:t>
      </w:r>
      <w:hyperlink r:id="rId10" w:history="1">
        <w:r w:rsidRPr="004E2BD2">
          <w:rPr>
            <w:rStyle w:val="ae"/>
            <w:rFonts w:ascii="Times New Roman" w:eastAsia="Calibri" w:hAnsi="Times New Roman" w:cs="Times New Roman"/>
            <w:sz w:val="12"/>
            <w:szCs w:val="12"/>
          </w:rPr>
          <w:t>подпункт</w:t>
        </w:r>
      </w:hyperlink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 а) пункта 2.3. раздела 2 Порядка изложить в следующей редакции: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«а) проведение разработчиком проекта нормативного правового акта публичных консультаций по проекту нормативного правового акта. </w:t>
      </w:r>
      <w:proofErr w:type="gramStart"/>
      <w:r w:rsidRPr="004E2BD2">
        <w:rPr>
          <w:rFonts w:ascii="Times New Roman" w:eastAsia="Calibri" w:hAnsi="Times New Roman" w:cs="Times New Roman"/>
          <w:sz w:val="12"/>
          <w:szCs w:val="12"/>
        </w:rPr>
        <w:t>При проведении оценки регулирующего воздействия проектов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нормативного правового акта воспроизводит (дублирует) положения норм федерального законодательства и (или</w:t>
      </w:r>
      <w:proofErr w:type="gramEnd"/>
      <w:r w:rsidRPr="004E2BD2">
        <w:rPr>
          <w:rFonts w:ascii="Times New Roman" w:eastAsia="Calibri" w:hAnsi="Times New Roman" w:cs="Times New Roman"/>
          <w:sz w:val="12"/>
          <w:szCs w:val="12"/>
        </w:rPr>
        <w:t>) положения нормативного правового акта Самарской области либо предусматривает признание утратившими силу отдельных норм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</w:t>
      </w:r>
      <w:proofErr w:type="gramStart"/>
      <w:r w:rsidRPr="004E2BD2">
        <w:rPr>
          <w:rFonts w:ascii="Times New Roman" w:eastAsia="Calibri" w:hAnsi="Times New Roman" w:cs="Times New Roman"/>
          <w:sz w:val="12"/>
          <w:szCs w:val="12"/>
        </w:rPr>
        <w:t>;»</w:t>
      </w:r>
      <w:proofErr w:type="gramEnd"/>
      <w:r w:rsidRPr="004E2BD2">
        <w:rPr>
          <w:rFonts w:ascii="Times New Roman" w:eastAsia="Calibri" w:hAnsi="Times New Roman" w:cs="Times New Roman"/>
          <w:sz w:val="12"/>
          <w:szCs w:val="12"/>
        </w:rPr>
        <w:t>;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>1.1.6. в пункте 2.5. раздела 2 Порядка слова «информационно-аналитический отдел» заменить словами «организационное управление»;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>1.1.7. пункт 2.17. раздела 2 Порядка изложить в следующей редакции: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«2.17. Разногласия, возникшие по результатам </w:t>
      </w:r>
      <w:proofErr w:type="gramStart"/>
      <w:r w:rsidRPr="004E2BD2">
        <w:rPr>
          <w:rFonts w:ascii="Times New Roman" w:eastAsia="Calibri" w:hAnsi="Times New Roman" w:cs="Times New Roman"/>
          <w:sz w:val="12"/>
          <w:szCs w:val="12"/>
        </w:rPr>
        <w:t>проведения оценки регулирующего воздействия проектов нормативных правовых актов</w:t>
      </w:r>
      <w:proofErr w:type="gramEnd"/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 между разработчиком и уполномоченным органом, разрешаются посредством проведения рабочих (согласительных) совещаний с участием представителей разработчика, уполномоченного органа и иных заинтересованных лиц.».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4E2BD2">
        <w:rPr>
          <w:rFonts w:ascii="Times New Roman" w:eastAsia="Calibri" w:hAnsi="Times New Roman" w:cs="Times New Roman"/>
          <w:sz w:val="12"/>
          <w:szCs w:val="12"/>
        </w:rPr>
        <w:t>Признать утратившим силу постановление администрации муниципального района Сергиевский №1082 от 06.09.2017 года «</w:t>
      </w:r>
      <w:r w:rsidRPr="004E2BD2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в постановление Администрации муниципального района Сергиевский  №1713 от 28.12.2015г. «Об утверждении Порядка проведения оценки регулирующего воздействия проектов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</w:t>
      </w:r>
      <w:proofErr w:type="gramEnd"/>
      <w:r w:rsidRPr="004E2BD2">
        <w:rPr>
          <w:rFonts w:ascii="Times New Roman" w:eastAsia="Calibri" w:hAnsi="Times New Roman" w:cs="Times New Roman"/>
          <w:bCs/>
          <w:sz w:val="12"/>
          <w:szCs w:val="12"/>
        </w:rPr>
        <w:t xml:space="preserve">, </w:t>
      </w:r>
      <w:proofErr w:type="gramStart"/>
      <w:r w:rsidRPr="004E2BD2">
        <w:rPr>
          <w:rFonts w:ascii="Times New Roman" w:eastAsia="Calibri" w:hAnsi="Times New Roman" w:cs="Times New Roman"/>
          <w:bCs/>
          <w:sz w:val="12"/>
          <w:szCs w:val="12"/>
        </w:rPr>
        <w:t>затрагивающих</w:t>
      </w:r>
      <w:proofErr w:type="gramEnd"/>
      <w:r w:rsidRPr="004E2BD2">
        <w:rPr>
          <w:rFonts w:ascii="Times New Roman" w:eastAsia="Calibri" w:hAnsi="Times New Roman" w:cs="Times New Roman"/>
          <w:bCs/>
          <w:sz w:val="12"/>
          <w:szCs w:val="12"/>
        </w:rPr>
        <w:t xml:space="preserve"> вопросы осуществления предпринимательской и инвестиционной деятельности».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2BD2">
        <w:rPr>
          <w:rFonts w:ascii="Times New Roman" w:eastAsia="Calibri" w:hAnsi="Times New Roman" w:cs="Times New Roman"/>
          <w:bCs/>
          <w:sz w:val="12"/>
          <w:szCs w:val="12"/>
        </w:rPr>
        <w:t>3. Опубликовать настоящее постановление в газете «Сергиевский вестник».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2BD2">
        <w:rPr>
          <w:rFonts w:ascii="Times New Roman" w:eastAsia="Calibri" w:hAnsi="Times New Roman" w:cs="Times New Roman"/>
          <w:bCs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E2BD2">
        <w:rPr>
          <w:rFonts w:ascii="Times New Roman" w:eastAsia="Calibri" w:hAnsi="Times New Roman" w:cs="Times New Roman"/>
          <w:bCs/>
          <w:sz w:val="12"/>
          <w:szCs w:val="12"/>
        </w:rPr>
        <w:t xml:space="preserve">5. </w:t>
      </w:r>
      <w:proofErr w:type="gramStart"/>
      <w:r w:rsidRPr="004E2BD2">
        <w:rPr>
          <w:rFonts w:ascii="Times New Roman" w:eastAsia="Calibri" w:hAnsi="Times New Roman" w:cs="Times New Roman"/>
          <w:bCs/>
          <w:sz w:val="12"/>
          <w:szCs w:val="12"/>
        </w:rPr>
        <w:t>Контроль за</w:t>
      </w:r>
      <w:proofErr w:type="gramEnd"/>
      <w:r w:rsidRPr="004E2BD2">
        <w:rPr>
          <w:rFonts w:ascii="Times New Roman" w:eastAsia="Calibri" w:hAnsi="Times New Roman" w:cs="Times New Roman"/>
          <w:bCs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       </w:t>
      </w:r>
      <w:r w:rsidRPr="004E2BD2">
        <w:rPr>
          <w:rFonts w:ascii="Times New Roman" w:eastAsia="Calibri" w:hAnsi="Times New Roman" w:cs="Times New Roman"/>
          <w:bCs/>
          <w:sz w:val="12"/>
          <w:szCs w:val="12"/>
        </w:rPr>
        <w:t>Чернова А.Е.</w:t>
      </w:r>
    </w:p>
    <w:p w:rsidR="004E2BD2" w:rsidRDefault="004E2BD2" w:rsidP="004E2B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4E2BD2" w:rsidRPr="004E2BD2" w:rsidRDefault="004E2BD2" w:rsidP="004E2B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2BD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25178B" w:rsidRPr="0025178B" w:rsidRDefault="0025178B" w:rsidP="002517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</w:t>
      </w:r>
      <w:r w:rsidRPr="0025178B">
        <w:rPr>
          <w:rFonts w:ascii="Times New Roman" w:eastAsia="Calibri" w:hAnsi="Times New Roman" w:cs="Times New Roman"/>
          <w:sz w:val="12"/>
          <w:szCs w:val="12"/>
        </w:rPr>
        <w:t>тября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sz w:val="12"/>
          <w:szCs w:val="12"/>
        </w:rPr>
        <w:t>г.                                                                                                                                                                                                                  №37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5178B">
        <w:rPr>
          <w:rFonts w:ascii="Times New Roman" w:eastAsia="Calibri" w:hAnsi="Times New Roman" w:cs="Times New Roman"/>
          <w:b/>
          <w:sz w:val="12"/>
          <w:szCs w:val="12"/>
        </w:rPr>
        <w:t>на 2017 год и на плановый период 2018 и 2019 годов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5178B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2017</w:t>
      </w:r>
      <w:proofErr w:type="gramEnd"/>
      <w:r w:rsidRPr="0025178B">
        <w:rPr>
          <w:rFonts w:ascii="Times New Roman" w:eastAsia="Calibri" w:hAnsi="Times New Roman" w:cs="Times New Roman"/>
          <w:sz w:val="12"/>
          <w:szCs w:val="12"/>
        </w:rPr>
        <w:t xml:space="preserve"> год и плановый период  2018 и  2019 годов, Собрание Представителей муниципального района Сергиевский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1. Внести в решение Собрания Представителей муниципального района Сергиевский от 28 декабря 2016 года № 50 «О бюджете муниципального района Сергиевский  на 2017 год и плановый период 2018 и 2019 годов» следующие изменения и дополнения: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1) </w:t>
      </w:r>
      <w:r w:rsidRPr="0025178B">
        <w:rPr>
          <w:rFonts w:ascii="Times New Roman" w:eastAsia="Calibri" w:hAnsi="Times New Roman" w:cs="Times New Roman"/>
          <w:sz w:val="12"/>
          <w:szCs w:val="12"/>
        </w:rPr>
        <w:t>В  статье 1 п.1 сумму «898 178» заменить суммой «894 714»;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сумму «938 663» заменить суммой «937 276»;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сумму «40 485» заменить суммой «42 562».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25178B">
        <w:rPr>
          <w:rFonts w:ascii="Times New Roman" w:eastAsia="Calibri" w:hAnsi="Times New Roman" w:cs="Times New Roman"/>
          <w:sz w:val="12"/>
          <w:szCs w:val="12"/>
        </w:rPr>
        <w:t>В статье 3 сумму «7 890» заменить суммой «7 932».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3) </w:t>
      </w:r>
      <w:r w:rsidRPr="0025178B">
        <w:rPr>
          <w:rFonts w:ascii="Times New Roman" w:eastAsia="Calibri" w:hAnsi="Times New Roman" w:cs="Times New Roman"/>
          <w:sz w:val="12"/>
          <w:szCs w:val="12"/>
        </w:rPr>
        <w:t>В статье 4 п.1 сумму «593 063» заменить суммой «597 232»;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сумму «416 821» заменить суммой «417 273»;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п.2 сумму «120 787» заменить суммой «126 640».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4)  В статье 19 п.1 в 2017 году сумму «149 329» заменить суммой «151 405»;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в 2018 году сумму «140 992» заменить суммой «145 144»;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в 2019 году сумму «176 825» заменить суммой «180 977».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п.2 на 01 января 2018 года сумму «91 996» заменить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5178B">
        <w:rPr>
          <w:rFonts w:ascii="Times New Roman" w:eastAsia="Calibri" w:hAnsi="Times New Roman" w:cs="Times New Roman"/>
          <w:sz w:val="12"/>
          <w:szCs w:val="12"/>
        </w:rPr>
        <w:t>суммой «94 072»;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на 01 января 2019 года сумму «91 996» заменить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5178B">
        <w:rPr>
          <w:rFonts w:ascii="Times New Roman" w:eastAsia="Calibri" w:hAnsi="Times New Roman" w:cs="Times New Roman"/>
          <w:sz w:val="12"/>
          <w:szCs w:val="12"/>
        </w:rPr>
        <w:t>суммой «94 072»;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на 01 января 2020 года сумму «91 996»  заменить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5178B">
        <w:rPr>
          <w:rFonts w:ascii="Times New Roman" w:eastAsia="Calibri" w:hAnsi="Times New Roman" w:cs="Times New Roman"/>
          <w:sz w:val="12"/>
          <w:szCs w:val="12"/>
        </w:rPr>
        <w:t>суммой «94 072».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5) Приложения № 4,6,9,10,11,12 изложить в новой редакции (прилагаются).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 и разместить на официальном сайте муниципального района Сергиевский http://www.sergievsk.ru/.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25178B" w:rsidRDefault="0025178B" w:rsidP="00251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Глава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5178B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25178B" w:rsidRDefault="0025178B" w:rsidP="00251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 xml:space="preserve">Ю.В. </w:t>
      </w:r>
      <w:proofErr w:type="spellStart"/>
      <w:r w:rsidRPr="0025178B">
        <w:rPr>
          <w:rFonts w:ascii="Times New Roman" w:eastAsia="Calibri" w:hAnsi="Times New Roman" w:cs="Times New Roman"/>
          <w:sz w:val="12"/>
          <w:szCs w:val="12"/>
        </w:rPr>
        <w:t>Анцинов</w:t>
      </w:r>
      <w:proofErr w:type="spellEnd"/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178B" w:rsidRPr="0025178B" w:rsidRDefault="0025178B" w:rsidP="00251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25178B" w:rsidRPr="0025178B" w:rsidRDefault="0025178B" w:rsidP="00251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5178B" w:rsidRPr="0025178B" w:rsidRDefault="0025178B" w:rsidP="00251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№37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тября 2017 г.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425"/>
        <w:gridCol w:w="425"/>
        <w:gridCol w:w="992"/>
        <w:gridCol w:w="426"/>
        <w:gridCol w:w="708"/>
        <w:gridCol w:w="709"/>
      </w:tblGrid>
      <w:tr w:rsidR="0025178B" w:rsidRPr="0025178B" w:rsidTr="0025178B">
        <w:trPr>
          <w:trHeight w:val="20"/>
        </w:trPr>
        <w:tc>
          <w:tcPr>
            <w:tcW w:w="426" w:type="dxa"/>
            <w:vMerge w:val="restart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5178B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402" w:type="dxa"/>
            <w:vMerge w:val="restart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417" w:type="dxa"/>
            <w:gridSpan w:val="2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vMerge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счёт безвозмездных поступлений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1 460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1 460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1 460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1 301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735 336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384 601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31 428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31 428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26 778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4 615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47 546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3 899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7 583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3 697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6 479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3 697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1 104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5 117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5 117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4 123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10 184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8 950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1 223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24 662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2 986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3 721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8 821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7 935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1 199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5 379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</w:t>
            </w:r>
            <w:proofErr w:type="spellStart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3 877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1 742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2 136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902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846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1 518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769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769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7 094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6 458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3 469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proofErr w:type="gramEnd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Водное хозяйство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3 053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2 137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3 053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2 137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3 053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2 137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56 845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38 011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38 011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17 957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17 957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37 499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32 303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на территории муниципального района Сергиевский Самарской области на 2014-2017 годы"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18 524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17 598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18 524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17 598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17 301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17 301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80 734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51 327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объектов коммунальной инфраструктуры в муниципальном районе </w:t>
            </w: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 Самарской области"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80 734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51 327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21 633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3 183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53 144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5 600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70 599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21 785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5 032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5 032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29 043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29 043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36 523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21 785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36 523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21 785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790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790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2 921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1 801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1 795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1 120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1 120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291 027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217 427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241 565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217 427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228 836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217 394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12 201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49 462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49 462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2 860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1 271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1 269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1 269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1 591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1 271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1 277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1 037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3 201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2 744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3 201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2 744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3 201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2 744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9 735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9 735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9 735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Амбулаторная помощь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4 522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3 825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4 522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3 825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4 522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3 825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11 998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9 370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7 490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5 810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7 490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5 810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3 667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3 561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3 667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3 561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21 316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21 316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15 183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15 183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14 707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14 707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7 830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5 666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3 226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3 226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2 504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1 878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2 504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1 878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843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478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562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562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502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502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695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581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9 468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5 431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5 431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5 038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4 036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4 036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3 421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435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культуры, туризма и молодежной политики"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73 749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17 788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13 001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13 001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13 001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45 898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14 063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42 657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14 063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15 926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6 505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26 731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7 558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3 241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3 241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14 701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13 831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8 862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4 354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16 0 000 00000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16 0 000 00000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116 672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14 885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9 344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9 344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</w:t>
            </w:r>
            <w:proofErr w:type="spellStart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9 344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8 205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1 138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3 995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3 995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3 995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50 095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30 855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30 855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4 392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4 000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14 848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14 848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1 216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муниципальном районе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9 710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9 710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9 710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340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9 710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937 276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417 273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178B" w:rsidRPr="0025178B" w:rsidRDefault="0025178B" w:rsidP="00251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25178B" w:rsidRPr="0025178B" w:rsidRDefault="0025178B" w:rsidP="00251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5178B" w:rsidRPr="0025178B" w:rsidRDefault="0025178B" w:rsidP="00251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№37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тября 2017 г.</w:t>
      </w:r>
    </w:p>
    <w:p w:rsidR="0025178B" w:rsidRDefault="0025178B" w:rsidP="00251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25178B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и непрограммным </w:t>
      </w:r>
      <w:proofErr w:type="gramEnd"/>
    </w:p>
    <w:p w:rsidR="00845357" w:rsidRPr="0025178B" w:rsidRDefault="0025178B" w:rsidP="00251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 xml:space="preserve">направлениям деятельности), группам и подгруппам </w:t>
      </w:r>
      <w:proofErr w:type="gramStart"/>
      <w:r w:rsidRPr="0025178B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25178B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426"/>
        <w:gridCol w:w="708"/>
        <w:gridCol w:w="709"/>
      </w:tblGrid>
      <w:tr w:rsidR="0025178B" w:rsidRPr="0025178B" w:rsidTr="0025178B">
        <w:trPr>
          <w:trHeight w:val="20"/>
        </w:trPr>
        <w:tc>
          <w:tcPr>
            <w:tcW w:w="4678" w:type="dxa"/>
            <w:vMerge w:val="restart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417" w:type="dxa"/>
            <w:gridSpan w:val="2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vMerge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5178B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4 822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3 825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4 522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3 825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9 359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9 359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6 133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69 489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17 788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8 862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29 202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10 230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31 085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7 558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2 169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1 749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32 108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"Переселение граждан из аварийного жилищного фонда на территории муниципального района Сергиевский Самарской области на 2014-2017 годы"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18 524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17 598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18 524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17 598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101 540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68 170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42 439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20 026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53 144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5 600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жилье"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7 490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5 810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7 490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5 810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33 105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30 855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277 924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226 016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23 189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8 622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233 868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217 394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4 250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16 617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2 459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1 271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478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1 667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1 037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38 011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2 772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38 011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79 352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14 885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45 964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45 964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</w:t>
            </w:r>
            <w:proofErr w:type="spellStart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29 900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4 123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8 786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15 772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13 631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1 218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10 184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8 950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1 223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</w:t>
            </w:r>
            <w:proofErr w:type="spellStart"/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3 942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1 807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2 136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47 000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47 000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1 046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947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141 302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24 369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5 819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35 652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2 464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12 902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4 143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4 037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14 887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14 707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8 821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57 397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1 680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36 523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21 785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25 0 00 00000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36 523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21 785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1 801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1 795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1 120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1 120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698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proofErr w:type="gramEnd"/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3 626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9 244</w:t>
            </w:r>
          </w:p>
        </w:tc>
        <w:tc>
          <w:tcPr>
            <w:tcW w:w="709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1 301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708" w:type="dxa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3 995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67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992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937 276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417 273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178B" w:rsidRPr="0025178B" w:rsidRDefault="0025178B" w:rsidP="00251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25178B" w:rsidRPr="0025178B" w:rsidRDefault="0025178B" w:rsidP="00251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5178B" w:rsidRPr="0025178B" w:rsidRDefault="0025178B" w:rsidP="00251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5178B" w:rsidRPr="0025178B" w:rsidRDefault="0025178B" w:rsidP="00251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№37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тября 2017 г.</w:t>
      </w:r>
    </w:p>
    <w:p w:rsidR="00845357" w:rsidRPr="0025178B" w:rsidRDefault="0025178B" w:rsidP="00251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Распределение средств фонда финансовой помощи бюджетам поселений на 2017 год по муниципальному району Сергиевский</w:t>
      </w:r>
    </w:p>
    <w:p w:rsidR="00845357" w:rsidRDefault="0025178B" w:rsidP="00251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тыс. рублей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1"/>
        <w:gridCol w:w="2009"/>
        <w:gridCol w:w="567"/>
        <w:gridCol w:w="709"/>
        <w:gridCol w:w="567"/>
        <w:gridCol w:w="709"/>
        <w:gridCol w:w="708"/>
        <w:gridCol w:w="709"/>
        <w:gridCol w:w="608"/>
        <w:gridCol w:w="526"/>
      </w:tblGrid>
      <w:tr w:rsidR="0025178B" w:rsidRPr="0025178B" w:rsidTr="0025178B">
        <w:trPr>
          <w:trHeight w:val="20"/>
        </w:trPr>
        <w:tc>
          <w:tcPr>
            <w:tcW w:w="401" w:type="dxa"/>
            <w:vMerge w:val="restart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/п </w:t>
            </w:r>
          </w:p>
        </w:tc>
        <w:tc>
          <w:tcPr>
            <w:tcW w:w="2009" w:type="dxa"/>
            <w:vMerge w:val="restart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поселений</w:t>
            </w:r>
          </w:p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2" w:type="dxa"/>
            <w:gridSpan w:val="4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Доходы (прогноз), без учета субвенций и субсидий из областного бюджета</w:t>
            </w:r>
          </w:p>
        </w:tc>
        <w:tc>
          <w:tcPr>
            <w:tcW w:w="708" w:type="dxa"/>
            <w:vMerge w:val="restart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5178B">
              <w:rPr>
                <w:rFonts w:ascii="Times New Roman" w:eastAsia="Calibri" w:hAnsi="Times New Roman" w:cs="Times New Roman"/>
                <w:sz w:val="10"/>
                <w:szCs w:val="10"/>
              </w:rPr>
              <w:t>Расходы (прогноз), без учета субвенций и субсидий из областного бюджета</w:t>
            </w:r>
          </w:p>
        </w:tc>
        <w:tc>
          <w:tcPr>
            <w:tcW w:w="709" w:type="dxa"/>
            <w:vMerge w:val="restart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Разница между доходами и расходами (прогноз)</w:t>
            </w:r>
          </w:p>
        </w:tc>
        <w:tc>
          <w:tcPr>
            <w:tcW w:w="608" w:type="dxa"/>
            <w:vMerge w:val="restart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Расчет размера предельного дефицита </w:t>
            </w:r>
          </w:p>
        </w:tc>
        <w:tc>
          <w:tcPr>
            <w:tcW w:w="526" w:type="dxa"/>
            <w:vMerge w:val="restart"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Размер средств из ФФПБП</w:t>
            </w:r>
          </w:p>
        </w:tc>
      </w:tr>
      <w:tr w:rsidR="0025178B" w:rsidRPr="0025178B" w:rsidTr="0025178B">
        <w:trPr>
          <w:trHeight w:val="690"/>
        </w:trPr>
        <w:tc>
          <w:tcPr>
            <w:tcW w:w="401" w:type="dxa"/>
            <w:vMerge/>
            <w:tcBorders>
              <w:bottom w:val="single" w:sz="4" w:space="0" w:color="auto"/>
            </w:tcBorders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5178B" w:rsidRPr="001A3D24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1A3D24">
              <w:rPr>
                <w:rFonts w:ascii="Times New Roman" w:eastAsia="Calibri" w:hAnsi="Times New Roman" w:cs="Times New Roman"/>
                <w:sz w:val="11"/>
                <w:szCs w:val="11"/>
              </w:rPr>
              <w:t>Размер дотации из РФФПП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Налоговые доходы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Неналоговые доходы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Итого доходов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6=3+4+5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8=6-7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10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3 965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43 909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15 975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63 849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69 838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-5 988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5 988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Антоновка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2 624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2 823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2 956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-133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Верхняя Орлянка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2 077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2 268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4 037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-1 769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1 550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Воротнее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3 873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4 889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5 297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-408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408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Елшанка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1 846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2 755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4 685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6 237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-1 552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1 410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Захаркино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3 642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5 567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-1 867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367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Калиновка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2 270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2 544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4 828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5 084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-256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Кандабулак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1 258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2 407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3 758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4 983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-1 225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1 100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Кармало-Аделяково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2 245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1 617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3 862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4 443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-581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Красносельское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1 611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1 285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3 011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4 151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-1 140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1 070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Кутузовский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1 472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2 415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4 170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6 090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-1 920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270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1 650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Липовка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2 130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1 292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3 460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3 594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-133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Светлодольск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3 493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2 506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6 039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6 167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-127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Сергиевск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2 131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29 407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31 755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33 346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-1 591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1 481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Серноводск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5 978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4 856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10 914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11 407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-494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494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Сургут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5 960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9 466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15 827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16 321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-493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Черновка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805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3 671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4 723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5 935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-1 212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820</w:t>
            </w:r>
          </w:p>
        </w:tc>
      </w:tr>
      <w:tr w:rsidR="0025178B" w:rsidRPr="0025178B" w:rsidTr="0025178B">
        <w:trPr>
          <w:trHeight w:val="20"/>
        </w:trPr>
        <w:tc>
          <w:tcPr>
            <w:tcW w:w="401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36 254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120 347</w:t>
            </w:r>
          </w:p>
        </w:tc>
        <w:tc>
          <w:tcPr>
            <w:tcW w:w="567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17 960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174 561</w:t>
            </w:r>
          </w:p>
        </w:tc>
        <w:tc>
          <w:tcPr>
            <w:tcW w:w="7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195 450</w:t>
            </w:r>
          </w:p>
        </w:tc>
        <w:tc>
          <w:tcPr>
            <w:tcW w:w="709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-20 888</w:t>
            </w:r>
          </w:p>
        </w:tc>
        <w:tc>
          <w:tcPr>
            <w:tcW w:w="608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11 178</w:t>
            </w:r>
          </w:p>
        </w:tc>
        <w:tc>
          <w:tcPr>
            <w:tcW w:w="526" w:type="dxa"/>
            <w:noWrap/>
            <w:hideMark/>
          </w:tcPr>
          <w:p w:rsidR="0025178B" w:rsidRPr="0025178B" w:rsidRDefault="0025178B" w:rsidP="002517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17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9 710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3D24" w:rsidRPr="0025178B" w:rsidRDefault="001A3D24" w:rsidP="001A3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1A3D24" w:rsidRPr="0025178B" w:rsidRDefault="001A3D24" w:rsidP="001A3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1A3D24" w:rsidRPr="0025178B" w:rsidRDefault="001A3D24" w:rsidP="001A3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A3D24" w:rsidRPr="0025178B" w:rsidRDefault="001A3D24" w:rsidP="001A3D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№37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тября 2017 г.</w:t>
      </w:r>
    </w:p>
    <w:p w:rsidR="00845357" w:rsidRPr="001A3D24" w:rsidRDefault="001A3D24" w:rsidP="001A3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D24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961"/>
        <w:gridCol w:w="709"/>
      </w:tblGrid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A3D24">
              <w:rPr>
                <w:rFonts w:ascii="Times New Roman" w:eastAsia="Calibri" w:hAnsi="Times New Roman" w:cs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1A3D24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Код группы, </w:t>
            </w:r>
            <w:proofErr w:type="spellStart"/>
            <w:r w:rsidRPr="001A3D24">
              <w:rPr>
                <w:rFonts w:ascii="Times New Roman" w:eastAsia="Calibri" w:hAnsi="Times New Roman" w:cs="Times New Roman"/>
                <w:sz w:val="11"/>
                <w:szCs w:val="11"/>
              </w:rPr>
              <w:t>погруппы</w:t>
            </w:r>
            <w:proofErr w:type="spellEnd"/>
            <w:r w:rsidRPr="001A3D24">
              <w:rPr>
                <w:rFonts w:ascii="Times New Roman" w:eastAsia="Calibri" w:hAnsi="Times New Roman" w:cs="Times New Roman"/>
                <w:sz w:val="11"/>
                <w:szCs w:val="11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Сумма, тыс. руб.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42562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20000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20000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20000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9409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66742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66742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13153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-981457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-981457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-981457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-981457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994609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994609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994609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96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994609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3D24" w:rsidRPr="0025178B" w:rsidRDefault="001A3D24" w:rsidP="001A3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№11</w:t>
      </w:r>
    </w:p>
    <w:p w:rsidR="001A3D24" w:rsidRPr="0025178B" w:rsidRDefault="001A3D24" w:rsidP="001A3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1A3D24" w:rsidRPr="0025178B" w:rsidRDefault="001A3D24" w:rsidP="001A3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A3D24" w:rsidRPr="0025178B" w:rsidRDefault="001A3D24" w:rsidP="001A3D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№37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тября 2017 г.</w:t>
      </w:r>
    </w:p>
    <w:p w:rsidR="001A3D24" w:rsidRDefault="001A3D24" w:rsidP="001A3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D24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 бюджета</w:t>
      </w:r>
    </w:p>
    <w:p w:rsidR="00845357" w:rsidRPr="001A3D24" w:rsidRDefault="001A3D24" w:rsidP="001A3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D2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на плановый период  2018  и 2019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53"/>
        <w:gridCol w:w="708"/>
        <w:gridCol w:w="709"/>
      </w:tblGrid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A3D24">
              <w:rPr>
                <w:rFonts w:ascii="Times New Roman" w:eastAsia="Calibri" w:hAnsi="Times New Roman" w:cs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1A3D24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Код группы, </w:t>
            </w:r>
            <w:proofErr w:type="spellStart"/>
            <w:r w:rsidRPr="001A3D24">
              <w:rPr>
                <w:rFonts w:ascii="Times New Roman" w:eastAsia="Calibri" w:hAnsi="Times New Roman" w:cs="Times New Roman"/>
                <w:sz w:val="11"/>
                <w:szCs w:val="11"/>
              </w:rPr>
              <w:t>погруппы</w:t>
            </w:r>
            <w:proofErr w:type="spellEnd"/>
            <w:r w:rsidRPr="001A3D24">
              <w:rPr>
                <w:rFonts w:ascii="Times New Roman" w:eastAsia="Calibri" w:hAnsi="Times New Roman" w:cs="Times New Roman"/>
                <w:sz w:val="11"/>
                <w:szCs w:val="11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2018 год, тыс. руб.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2019 год, тыс. руб.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31072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35833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51072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86905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51072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86905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20000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51072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20000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51072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-31072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-35833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31072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35833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31072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35833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-367661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-403969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-367661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-403969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-367661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-403969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-367661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-403969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367661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403969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367661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403969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367661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403969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25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8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367661</w:t>
            </w:r>
          </w:p>
        </w:tc>
        <w:tc>
          <w:tcPr>
            <w:tcW w:w="70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403969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3D24" w:rsidRPr="0025178B" w:rsidRDefault="001A3D24" w:rsidP="001A3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№12</w:t>
      </w:r>
    </w:p>
    <w:p w:rsidR="001A3D24" w:rsidRPr="0025178B" w:rsidRDefault="001A3D24" w:rsidP="001A3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1A3D24" w:rsidRPr="0025178B" w:rsidRDefault="001A3D24" w:rsidP="001A3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A3D24" w:rsidRPr="0025178B" w:rsidRDefault="001A3D24" w:rsidP="001A3D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178B">
        <w:rPr>
          <w:rFonts w:ascii="Times New Roman" w:eastAsia="Calibri" w:hAnsi="Times New Roman" w:cs="Times New Roman"/>
          <w:i/>
          <w:sz w:val="12"/>
          <w:szCs w:val="12"/>
        </w:rPr>
        <w:t>№37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</w:t>
      </w:r>
      <w:r w:rsidRPr="0025178B">
        <w:rPr>
          <w:rFonts w:ascii="Times New Roman" w:eastAsia="Calibri" w:hAnsi="Times New Roman" w:cs="Times New Roman"/>
          <w:i/>
          <w:sz w:val="12"/>
          <w:szCs w:val="12"/>
        </w:rPr>
        <w:t>тября 2017 г.</w:t>
      </w:r>
    </w:p>
    <w:p w:rsidR="00845357" w:rsidRPr="001A3D24" w:rsidRDefault="001A3D24" w:rsidP="001A3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D24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3D2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701"/>
      </w:tblGrid>
      <w:tr w:rsidR="001A3D24" w:rsidRPr="001A3D24" w:rsidTr="001A3D24">
        <w:trPr>
          <w:trHeight w:val="138"/>
        </w:trPr>
        <w:tc>
          <w:tcPr>
            <w:tcW w:w="426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Привлечение средств в 2017 году,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701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основного долга в 2017 году,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1A3D24" w:rsidRPr="001A3D24" w:rsidTr="001A3D24">
        <w:trPr>
          <w:trHeight w:val="138"/>
        </w:trPr>
        <w:tc>
          <w:tcPr>
            <w:tcW w:w="426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5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20 000</w:t>
            </w:r>
          </w:p>
        </w:tc>
        <w:tc>
          <w:tcPr>
            <w:tcW w:w="170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66 742</w:t>
            </w:r>
          </w:p>
        </w:tc>
        <w:tc>
          <w:tcPr>
            <w:tcW w:w="1701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57 333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5357" w:rsidRPr="001A3D24" w:rsidRDefault="001A3D24" w:rsidP="001A3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D24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3D2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1A3D24" w:rsidRPr="001A3D24" w:rsidTr="001A3D24">
        <w:trPr>
          <w:trHeight w:val="138"/>
        </w:trPr>
        <w:tc>
          <w:tcPr>
            <w:tcW w:w="426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Привлечение средств в 2018 году, тыс. рублей</w:t>
            </w:r>
          </w:p>
        </w:tc>
        <w:tc>
          <w:tcPr>
            <w:tcW w:w="1743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основного долга в 2018 году, тыс. рублей</w:t>
            </w:r>
          </w:p>
        </w:tc>
      </w:tr>
      <w:tr w:rsidR="001A3D24" w:rsidRPr="001A3D24" w:rsidTr="001A3D24">
        <w:trPr>
          <w:trHeight w:val="138"/>
        </w:trPr>
        <w:tc>
          <w:tcPr>
            <w:tcW w:w="426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51 072</w:t>
            </w:r>
          </w:p>
        </w:tc>
        <w:tc>
          <w:tcPr>
            <w:tcW w:w="174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20 000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31 072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5357" w:rsidRPr="001A3D24" w:rsidRDefault="001A3D24" w:rsidP="001A3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D24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3D2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на 2019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1A3D24" w:rsidRPr="001A3D24" w:rsidTr="001A3D24">
        <w:trPr>
          <w:trHeight w:val="138"/>
        </w:trPr>
        <w:tc>
          <w:tcPr>
            <w:tcW w:w="426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Привлечение средств в 2019 году, тыс. рублей</w:t>
            </w:r>
          </w:p>
        </w:tc>
        <w:tc>
          <w:tcPr>
            <w:tcW w:w="1743" w:type="dxa"/>
            <w:vMerge w:val="restart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основного долга в 2019 году, тыс. рублей</w:t>
            </w:r>
          </w:p>
        </w:tc>
      </w:tr>
      <w:tr w:rsidR="001A3D24" w:rsidRPr="001A3D24" w:rsidTr="001A3D24">
        <w:trPr>
          <w:trHeight w:val="138"/>
        </w:trPr>
        <w:tc>
          <w:tcPr>
            <w:tcW w:w="426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86 905</w:t>
            </w:r>
          </w:p>
        </w:tc>
        <w:tc>
          <w:tcPr>
            <w:tcW w:w="174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51 072</w:t>
            </w:r>
          </w:p>
        </w:tc>
      </w:tr>
      <w:tr w:rsidR="001A3D24" w:rsidRPr="001A3D24" w:rsidTr="001A3D24">
        <w:trPr>
          <w:trHeight w:val="20"/>
        </w:trPr>
        <w:tc>
          <w:tcPr>
            <w:tcW w:w="426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1A3D24" w:rsidRPr="001A3D24" w:rsidRDefault="001A3D24" w:rsidP="001A3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24">
              <w:rPr>
                <w:rFonts w:ascii="Times New Roman" w:eastAsia="Calibri" w:hAnsi="Times New Roman" w:cs="Times New Roman"/>
                <w:sz w:val="12"/>
                <w:szCs w:val="12"/>
              </w:rPr>
              <w:t>35 833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 Антоновка на 2017 год и на плановый период 2018 и 2019 годов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E18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 муниципального района Сергиевский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D3E18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Антоновка бюджет сельского</w:t>
      </w:r>
      <w:proofErr w:type="gramEnd"/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 поселения Антоновка на 2017 год и на плановый период 2018 и 2019 годов, Собрание Представителей сельского поселения Антоновка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Антоновка от 28. 12.2016г № 26 «О бюджете сельского поселения Антоновка на 2017 год и плановый период 2018 и 2019 годов» следующие изменения и дополнения: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1.1. В статье 1 пункт 1 сумму «2 935» заменить суммой « 3 011»;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сумму «2 969» заменить суммой «3 015»;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сумму «34» заменить суммой «3».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lastRenderedPageBreak/>
        <w:t>1.2. В статье 12  сумму «677» заменить суммой «723».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1.3. Приложения 4,6,8 изложить в новой редакции (прилагаются).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E18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FD3E18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FD3E18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FD3E18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FD3E18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FD3E18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Н. Д. </w:t>
      </w:r>
      <w:proofErr w:type="spellStart"/>
      <w:r w:rsidRPr="00FD3E18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К. Е. Долгаев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Антоновка</w:t>
      </w:r>
    </w:p>
    <w:p w:rsidR="00845357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 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FD3E18" w:rsidRPr="00FD3E18" w:rsidTr="00E97FD2">
        <w:trPr>
          <w:trHeight w:val="20"/>
        </w:trPr>
        <w:tc>
          <w:tcPr>
            <w:tcW w:w="426" w:type="dxa"/>
            <w:vMerge w:val="restart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vMerge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7087" w:type="dxa"/>
            <w:gridSpan w:val="7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Антоновка  муниципального района Сергиевский Самарской области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376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Мобилизационная и вневойсковая подготовка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Антоновка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229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Антоновка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Обслуживание внутреннего государственного и муниципального </w:t>
            </w: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долга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Антоновка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E97FD2">
        <w:trPr>
          <w:trHeight w:val="20"/>
        </w:trPr>
        <w:tc>
          <w:tcPr>
            <w:tcW w:w="426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3 015</w:t>
            </w:r>
          </w:p>
        </w:tc>
        <w:tc>
          <w:tcPr>
            <w:tcW w:w="56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FD3E18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845357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</w:t>
      </w:r>
      <w:proofErr w:type="gramStart"/>
      <w:r w:rsidRPr="00FD3E18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FD3E18" w:rsidRPr="00FD3E18" w:rsidTr="00FD3E18">
        <w:trPr>
          <w:trHeight w:val="20"/>
        </w:trPr>
        <w:tc>
          <w:tcPr>
            <w:tcW w:w="5103" w:type="dxa"/>
            <w:vMerge w:val="restart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vMerge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D3E18" w:rsidRPr="00FD3E18" w:rsidTr="00FD3E18">
        <w:trPr>
          <w:trHeight w:val="20"/>
        </w:trPr>
        <w:tc>
          <w:tcPr>
            <w:tcW w:w="7513" w:type="dxa"/>
            <w:gridSpan w:val="5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Антоновка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1 453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976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614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Антоновка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 на 2016-2018гг.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Антоновка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Антоновка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Резервные средства</w:t>
            </w:r>
          </w:p>
        </w:tc>
        <w:tc>
          <w:tcPr>
            <w:tcW w:w="851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5103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3 015</w:t>
            </w:r>
          </w:p>
        </w:tc>
        <w:tc>
          <w:tcPr>
            <w:tcW w:w="56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-3011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-3011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-3011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-3011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3015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3015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3015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3015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FD3E18" w:rsidRPr="00FD3E18" w:rsidRDefault="00FD3E18" w:rsidP="00FD3E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№21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 Верхняя Орлянка на 2017 год и на плановый период 2018 и 2019 годов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D3E18" w:rsidRPr="00FD3E18" w:rsidRDefault="00FD3E18" w:rsidP="00FD3E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E18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 муниципального района Сергиевский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D3E18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Верхняя Орлянка бюджет сельского</w:t>
      </w:r>
      <w:proofErr w:type="gramEnd"/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 поселения Верхняя Орлянка на 2017 год и на плановый период 2018 и 2019 годов, Собрание Представителей сельского поселения Верхняя Орлянка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Верхняя Орлянка от 28. 12.2016г № 29 «О бюджете сельского поселения Верхняя Орлянка на 2017 год и плановый период 2018 и 2019 годов» следующие изменения и дополнения: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1.1. В статье 1 пункт 1 сумму «4 432» заменить суммой «4 423»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сумму «239» заменить суммой «248».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1.2. В статье 4 сумму «1 835» заменить суммой «2 235».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1.3. В статье 5 сумму «1 835» заменить суммой «2 235».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1.4. Приложение 8 изложить в новой редакции (прилагаются)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E18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FD3E18" w:rsidRDefault="00FD3E18" w:rsidP="00FD3E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FD3E18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FD3E18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FD3E18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FD3E18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FD3E18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Т. В. Исмагилова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FD3E18" w:rsidRDefault="00FD3E18" w:rsidP="00FD3E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Р. Р. Исмагилов</w:t>
      </w: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FD3E18" w:rsidRPr="00FD3E18" w:rsidRDefault="00FD3E18" w:rsidP="00FD3E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D3E18" w:rsidRPr="00FD3E18" w:rsidRDefault="00FD3E18" w:rsidP="00FD3E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74316" w:rsidRPr="00FD3E18" w:rsidRDefault="00FD3E18" w:rsidP="00FD3E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Получение кредитов от других бюджетов бюджетной системы Российской Федерации </w:t>
            </w: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-4646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-4646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-4646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-4646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4672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4672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4672</w:t>
            </w:r>
          </w:p>
        </w:tc>
      </w:tr>
      <w:tr w:rsidR="00FD3E18" w:rsidRPr="00FD3E18" w:rsidTr="00FD3E18">
        <w:trPr>
          <w:trHeight w:val="20"/>
        </w:trPr>
        <w:tc>
          <w:tcPr>
            <w:tcW w:w="426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D3E18" w:rsidRPr="00FD3E18" w:rsidRDefault="00FD3E18" w:rsidP="00FD3E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3E18">
              <w:rPr>
                <w:rFonts w:ascii="Times New Roman" w:eastAsia="Calibri" w:hAnsi="Times New Roman" w:cs="Times New Roman"/>
                <w:sz w:val="12"/>
                <w:szCs w:val="12"/>
              </w:rPr>
              <w:t>4672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00F5" w:rsidRDefault="000D00F5" w:rsidP="006E26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E261D" w:rsidRPr="00FD3E18" w:rsidRDefault="006E261D" w:rsidP="006E26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E261D" w:rsidRPr="00FD3E18" w:rsidRDefault="006E261D" w:rsidP="006E26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6E261D" w:rsidRPr="00FD3E18" w:rsidRDefault="006E261D" w:rsidP="006E26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№20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Елшанка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E261D">
        <w:rPr>
          <w:rFonts w:ascii="Times New Roman" w:eastAsia="Calibri" w:hAnsi="Times New Roman" w:cs="Times New Roman"/>
          <w:b/>
          <w:sz w:val="12"/>
          <w:szCs w:val="12"/>
        </w:rPr>
        <w:t>на 2017 год и на плановый период 2018 и 2019 годов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261D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261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E261D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Елшанка бюджет сельского</w:t>
      </w:r>
      <w:proofErr w:type="gramEnd"/>
      <w:r w:rsidRPr="006E261D">
        <w:rPr>
          <w:rFonts w:ascii="Times New Roman" w:eastAsia="Calibri" w:hAnsi="Times New Roman" w:cs="Times New Roman"/>
          <w:sz w:val="12"/>
          <w:szCs w:val="12"/>
        </w:rPr>
        <w:t xml:space="preserve"> поселения Елшанка на 2017 год и на плановый период 2018 и 2019 годов, Собрание Представителей сельского поселения Елшанка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E261D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Елшанка от 25.12.2016г № 25 «О бюджете сельского поселения Елшанка на 2017 год и плановый период 2018 и 2019 годов» следующие изменения и дополнения: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1.1. В статье 1 пункт сумму «7 620» заменить суммой «7 499»;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сумму «701» заменить суммой «822».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1.2. В статье 4 сумму «4 450» заменить суммой «4 660».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1.3. В статье 5 сумму «4 450» заменить суммой «4 660».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1.4. В статье 14 пункт 1 сумму «213» заменить суммой «233»;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сумму «426» заменить суммой «466»;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сумму «426» заменить суммой «466».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пункт 2 на 1 января 2018 года сумму «213» заменить суммой «233»;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на 1 января 2019 года сумму «213» заменить суммой «233»;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на 1 января 2020 года сумму «213» заменить суммой «233».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1.5. Приложения 8,9.10 изложить в новой редакции (прилагаются).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261D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А. В.  Зиновьев</w:t>
      </w:r>
    </w:p>
    <w:p w:rsid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74316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 xml:space="preserve">С. В. </w:t>
      </w:r>
      <w:proofErr w:type="spellStart"/>
      <w:r w:rsidRPr="006E261D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0D00F5" w:rsidRDefault="000D00F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6E261D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№20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74316" w:rsidRPr="006E261D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822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233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589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-7732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-7732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-7732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-7732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8321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8321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8321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8321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№9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6E261D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№20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74316" w:rsidRPr="006E261D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2018 и 2019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1"/>
        <w:gridCol w:w="622"/>
        <w:gridCol w:w="517"/>
      </w:tblGrid>
      <w:tr w:rsidR="006E261D" w:rsidRPr="006E261D" w:rsidTr="006E261D">
        <w:trPr>
          <w:trHeight w:val="20"/>
        </w:trPr>
        <w:tc>
          <w:tcPr>
            <w:tcW w:w="426" w:type="dxa"/>
            <w:vMerge w:val="restart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1" w:type="dxa"/>
            <w:vMerge w:val="restart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9" w:type="dxa"/>
            <w:gridSpan w:val="2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vMerge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1" w:type="dxa"/>
            <w:vMerge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-3903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-4481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-3903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-4481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-3903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-4481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-3903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-4481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3903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4481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3903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4481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3903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4481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3903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4481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6E261D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№20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</w:p>
    <w:p w:rsidR="00B74316" w:rsidRPr="006E261D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МЕСТНОГО БЮДЖЕТА НА 2017 ГОД И ПЛАНОВЫЙ ПЕРИОД 2018</w:t>
      </w:r>
      <w:proofErr w:type="gramStart"/>
      <w:r w:rsidRPr="006E261D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6E261D">
        <w:rPr>
          <w:rFonts w:ascii="Times New Roman" w:eastAsia="Calibri" w:hAnsi="Times New Roman" w:cs="Times New Roman"/>
          <w:b/>
          <w:sz w:val="12"/>
          <w:szCs w:val="12"/>
        </w:rPr>
        <w:t xml:space="preserve"> 2019 ГОДОВ</w:t>
      </w:r>
    </w:p>
    <w:p w:rsidR="00B74316" w:rsidRPr="006E261D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2017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2017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19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174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6E261D" w:rsidRPr="006E261D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2018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2018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19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174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</w:tr>
    </w:tbl>
    <w:p w:rsidR="006E261D" w:rsidRPr="006E261D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2019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2019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2019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19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174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FD3E18" w:rsidRDefault="006E261D" w:rsidP="006E26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E261D" w:rsidRPr="00FD3E18" w:rsidRDefault="006E261D" w:rsidP="006E26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6E261D" w:rsidRPr="00FD3E18" w:rsidRDefault="006E261D" w:rsidP="006E261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№19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Захаркино на 2017 год и на плановый период 2018 и 2019 годов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261D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 муниципального района Сергиевский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Захаркино бюджет сельского поселения Захаркино на 2017 год и на плановый период 2018 и 2019 годов, Собрание Представителей сельского поселения Захаркино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6E261D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Захаркино от 28.12.2016г № 28 «О бюджете сельского поселения Захаркино на 2017 год и плановый период 2018 и 2019 годов» следующие изменения и дополнения: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1.1. В статье 1 пункт 1 сумму «6 277» заменить суммой «5 974»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сумму «315» заменить суммой «618».</w:t>
      </w:r>
    </w:p>
    <w:p w:rsid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lastRenderedPageBreak/>
        <w:t>1.2. В статье 4 сумму «2 405» заменить суммой «2 305».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1.3. В статье 5 сумму «2 405» заменить суммой «2 305».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1.4. В статье 14 пункт 1 сумму «65» заменить суммой «365»;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сумму «130» заменить суммой «730»;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сумму «130» заменить суммой «730».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пункт 2 на 1 января 2018 года сумму «65» заменить суммой «365»;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на 1 января 2019 года сумму «65» заменить суммой «365»;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на 1 января 2020 года сумму «65» заменить суммой «365».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1.5. Приложения 8,9,10 изложить в новой редакции (прилагаются)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261D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6E261D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6E261D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6E261D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6E261D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6E261D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 xml:space="preserve">А. А. </w:t>
      </w:r>
      <w:proofErr w:type="spellStart"/>
      <w:r w:rsidRPr="006E261D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6E261D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74316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61D">
        <w:rPr>
          <w:rFonts w:ascii="Times New Roman" w:eastAsia="Calibri" w:hAnsi="Times New Roman" w:cs="Times New Roman"/>
          <w:sz w:val="12"/>
          <w:szCs w:val="12"/>
        </w:rPr>
        <w:t xml:space="preserve">С. Е. </w:t>
      </w:r>
      <w:proofErr w:type="spellStart"/>
      <w:r w:rsidRPr="006E261D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6E261D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№19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74316" w:rsidRPr="006E261D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365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253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-6339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-6339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-6339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-6339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6592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6592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6592</w:t>
            </w:r>
          </w:p>
        </w:tc>
      </w:tr>
      <w:tr w:rsidR="006E261D" w:rsidRPr="006E261D" w:rsidTr="006E261D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6592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6E261D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№19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E261D" w:rsidRPr="006E261D" w:rsidRDefault="006E261D" w:rsidP="006E2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61D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2018 и 2019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1"/>
        <w:gridCol w:w="622"/>
        <w:gridCol w:w="517"/>
      </w:tblGrid>
      <w:tr w:rsidR="006E261D" w:rsidRPr="006E261D" w:rsidTr="00C6009E">
        <w:trPr>
          <w:trHeight w:val="20"/>
        </w:trPr>
        <w:tc>
          <w:tcPr>
            <w:tcW w:w="426" w:type="dxa"/>
            <w:vMerge w:val="restart"/>
            <w:hideMark/>
          </w:tcPr>
          <w:p w:rsidR="006E261D" w:rsidRPr="00C6009E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1" w:type="dxa"/>
            <w:vMerge w:val="restart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9" w:type="dxa"/>
            <w:gridSpan w:val="2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vMerge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1" w:type="dxa"/>
            <w:vMerge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-4860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-5104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-4860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-5104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-4860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-5104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-4860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-5104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5104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5104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14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5104</w:t>
            </w:r>
          </w:p>
        </w:tc>
      </w:tr>
      <w:tr w:rsidR="00C6009E" w:rsidRPr="006E261D" w:rsidTr="00C6009E">
        <w:trPr>
          <w:trHeight w:val="20"/>
        </w:trPr>
        <w:tc>
          <w:tcPr>
            <w:tcW w:w="426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7" w:type="dxa"/>
            <w:noWrap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1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517" w:type="dxa"/>
            <w:hideMark/>
          </w:tcPr>
          <w:p w:rsidR="006E261D" w:rsidRPr="006E261D" w:rsidRDefault="006E261D" w:rsidP="006E2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61D">
              <w:rPr>
                <w:rFonts w:ascii="Times New Roman" w:eastAsia="Calibri" w:hAnsi="Times New Roman" w:cs="Times New Roman"/>
                <w:sz w:val="12"/>
                <w:szCs w:val="12"/>
              </w:rPr>
              <w:t>5104</w:t>
            </w:r>
          </w:p>
        </w:tc>
      </w:tr>
    </w:tbl>
    <w:p w:rsidR="006E261D" w:rsidRDefault="006E261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6E261D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6E261D" w:rsidRPr="00FD3E18" w:rsidRDefault="006E261D" w:rsidP="006E261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261D" w:rsidRPr="00FD3E18" w:rsidRDefault="006E261D" w:rsidP="006E2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№19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9E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</w:p>
    <w:p w:rsidR="006E261D" w:rsidRPr="00C6009E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9E">
        <w:rPr>
          <w:rFonts w:ascii="Times New Roman" w:eastAsia="Calibri" w:hAnsi="Times New Roman" w:cs="Times New Roman"/>
          <w:b/>
          <w:sz w:val="12"/>
          <w:szCs w:val="12"/>
        </w:rPr>
        <w:t>МЕСТНОГО БЮДЖЕТА НА 2017 ГОД И ПЛАНОВЫЙ ПЕРИОД 2018</w:t>
      </w:r>
      <w:proofErr w:type="gramStart"/>
      <w:r w:rsidRPr="00C6009E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C6009E">
        <w:rPr>
          <w:rFonts w:ascii="Times New Roman" w:eastAsia="Calibri" w:hAnsi="Times New Roman" w:cs="Times New Roman"/>
          <w:b/>
          <w:sz w:val="12"/>
          <w:szCs w:val="12"/>
        </w:rPr>
        <w:t xml:space="preserve"> 2019 ГОДОВ</w:t>
      </w:r>
    </w:p>
    <w:p w:rsidR="006E261D" w:rsidRPr="00C6009E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9E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2017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2017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19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174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0B1877" w:rsidRDefault="000B1877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E261D" w:rsidRPr="00C6009E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9E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2018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2018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19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174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</w:tr>
    </w:tbl>
    <w:p w:rsidR="000B1877" w:rsidRDefault="000B1877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E261D" w:rsidRPr="00C6009E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9E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2019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2019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2019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19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174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</w:tr>
    </w:tbl>
    <w:p w:rsidR="006E261D" w:rsidRDefault="006E261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09E" w:rsidRPr="00FD3E18" w:rsidRDefault="00C6009E" w:rsidP="00C6009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6009E" w:rsidRPr="00FD3E18" w:rsidRDefault="00C6009E" w:rsidP="00C6009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C6009E" w:rsidRPr="00FD3E18" w:rsidRDefault="00C6009E" w:rsidP="00C6009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6009E" w:rsidRPr="00FD3E18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6009E" w:rsidRPr="00FD3E18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6009E" w:rsidRPr="00FD3E18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6009E" w:rsidRPr="00FD3E18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№21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9E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Калиновка на 2017 год и на плановый период 2018 и 2019 годов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6009E" w:rsidRPr="00C6009E" w:rsidRDefault="00C6009E" w:rsidP="00C600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009E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 муниципального района Сергиевский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6009E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Калиновка бюджет сельского</w:t>
      </w:r>
      <w:proofErr w:type="gramEnd"/>
      <w:r w:rsidRPr="00C6009E">
        <w:rPr>
          <w:rFonts w:ascii="Times New Roman" w:eastAsia="Calibri" w:hAnsi="Times New Roman" w:cs="Times New Roman"/>
          <w:sz w:val="12"/>
          <w:szCs w:val="12"/>
        </w:rPr>
        <w:t xml:space="preserve"> поселения Калиновка на 2017 год и на плановый период 2018 и 2019 годов, Собрание Представителей сельского поселения Калиновка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6009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C6009E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Калиновка от 28.12.2016г № 26 «О бюджете сельского поселения Калиновка на 2017 год и плановый период 2018 и 2019 годов» следующие изменения и дополнения: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1.1. В статье 1 пункт 1 сумму «6 239» заменить суммой «5 833»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сумму «6 758» заменить суммой «6 528»;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сумму «520» заменить суммой «695».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1.2. В статье 12 сумму «2 480» заменить суммой «2 250».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1.3. Приложения 4,6,8 изложить в новой редакции (прилагаются)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009E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C6009E" w:rsidRDefault="00C6009E" w:rsidP="00C600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C6009E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C6009E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C6009E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C6009E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C6009E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 xml:space="preserve">Т. А. </w:t>
      </w:r>
      <w:proofErr w:type="spellStart"/>
      <w:r w:rsidRPr="00C6009E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C6009E" w:rsidRPr="00C6009E" w:rsidRDefault="00C6009E" w:rsidP="00C600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6009E" w:rsidRPr="00C6009E" w:rsidRDefault="00C6009E" w:rsidP="00C600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C6009E" w:rsidRDefault="00C6009E" w:rsidP="00C600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261D" w:rsidRDefault="00C6009E" w:rsidP="00C600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009E">
        <w:rPr>
          <w:rFonts w:ascii="Times New Roman" w:eastAsia="Calibri" w:hAnsi="Times New Roman" w:cs="Times New Roman"/>
          <w:sz w:val="12"/>
          <w:szCs w:val="12"/>
        </w:rPr>
        <w:t>С. В. Беспалов</w:t>
      </w:r>
    </w:p>
    <w:p w:rsidR="006E261D" w:rsidRDefault="006E261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09E" w:rsidRPr="00FD3E18" w:rsidRDefault="00C6009E" w:rsidP="00C600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C6009E" w:rsidRPr="00FD3E18" w:rsidRDefault="00C6009E" w:rsidP="00C600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C6009E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C6009E" w:rsidRPr="00FD3E18" w:rsidRDefault="00C6009E" w:rsidP="00C600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6009E" w:rsidRPr="00FD3E18" w:rsidRDefault="00C6009E" w:rsidP="00C600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№21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6009E" w:rsidRPr="00C6009E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9E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Калиновка</w:t>
      </w:r>
    </w:p>
    <w:p w:rsidR="006E261D" w:rsidRPr="00C6009E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9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C6009E" w:rsidRPr="00C6009E" w:rsidTr="00C6009E">
        <w:trPr>
          <w:trHeight w:val="20"/>
        </w:trPr>
        <w:tc>
          <w:tcPr>
            <w:tcW w:w="426" w:type="dxa"/>
            <w:vMerge w:val="restart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</w:t>
            </w:r>
            <w:r w:rsidRPr="00C600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средств </w:t>
            </w:r>
          </w:p>
        </w:tc>
        <w:tc>
          <w:tcPr>
            <w:tcW w:w="3827" w:type="dxa"/>
            <w:vMerge w:val="restart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vMerge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7087" w:type="dxa"/>
            <w:gridSpan w:val="7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  муниципального района Сергиевский Самарской области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549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549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1 216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1 109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882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302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 Управление и распоряжение муниципальным имуществом сельского поселения (городского) поселения муниципального района Сергиевский на 2016-2018 годы"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(городского) поселения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Калиновка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828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781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781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1 470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1 470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713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1 470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713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Калиновка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281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6 528</w:t>
            </w:r>
          </w:p>
        </w:tc>
        <w:tc>
          <w:tcPr>
            <w:tcW w:w="56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1 005</w:t>
            </w:r>
          </w:p>
        </w:tc>
      </w:tr>
    </w:tbl>
    <w:p w:rsidR="006E261D" w:rsidRDefault="006E261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09E" w:rsidRPr="00FD3E18" w:rsidRDefault="00C6009E" w:rsidP="00C600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C6009E" w:rsidRPr="00FD3E18" w:rsidRDefault="00C6009E" w:rsidP="00C600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C6009E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C6009E" w:rsidRPr="00FD3E18" w:rsidRDefault="00C6009E" w:rsidP="00C600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6009E" w:rsidRPr="00FD3E18" w:rsidRDefault="00C6009E" w:rsidP="00C600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№21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6009E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C6009E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6E261D" w:rsidRPr="00C6009E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9E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</w:t>
      </w:r>
      <w:proofErr w:type="gramStart"/>
      <w:r w:rsidRPr="00C6009E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C6009E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C6009E" w:rsidRPr="00C6009E" w:rsidTr="00C6009E">
        <w:trPr>
          <w:trHeight w:val="20"/>
        </w:trPr>
        <w:tc>
          <w:tcPr>
            <w:tcW w:w="5103" w:type="dxa"/>
            <w:vMerge w:val="restart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vMerge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6009E" w:rsidRPr="00C6009E" w:rsidTr="00C6009E">
        <w:trPr>
          <w:trHeight w:val="20"/>
        </w:trPr>
        <w:tc>
          <w:tcPr>
            <w:tcW w:w="7513" w:type="dxa"/>
            <w:gridSpan w:val="5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  муниципального района Сергиевский Самарской области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2 338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1 606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 </w:t>
            </w: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нужд)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502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1 480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713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Калиновка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781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781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Калиновка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388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(городского) поселения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Калиновка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Калиновка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6009E" w:rsidRPr="00C6009E" w:rsidTr="00C6009E">
        <w:trPr>
          <w:trHeight w:val="20"/>
        </w:trPr>
        <w:tc>
          <w:tcPr>
            <w:tcW w:w="5103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6 528</w:t>
            </w:r>
          </w:p>
        </w:tc>
        <w:tc>
          <w:tcPr>
            <w:tcW w:w="56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1 005</w:t>
            </w:r>
          </w:p>
        </w:tc>
      </w:tr>
    </w:tbl>
    <w:p w:rsidR="006E261D" w:rsidRDefault="006E261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09E" w:rsidRPr="00FD3E18" w:rsidRDefault="00C6009E" w:rsidP="00C600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C6009E" w:rsidRPr="00FD3E18" w:rsidRDefault="00C6009E" w:rsidP="00C600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C6009E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C6009E" w:rsidRPr="00FD3E18" w:rsidRDefault="00C6009E" w:rsidP="00C600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6009E" w:rsidRPr="00FD3E18" w:rsidRDefault="00C6009E" w:rsidP="00C600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№21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E261D" w:rsidRPr="00C6009E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09E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-6362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-6362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-6362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-6362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538</w:t>
            </w:r>
          </w:p>
        </w:tc>
        <w:tc>
          <w:tcPr>
            <w:tcW w:w="141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6758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6758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6758</w:t>
            </w:r>
          </w:p>
        </w:tc>
      </w:tr>
      <w:tr w:rsidR="00C6009E" w:rsidRPr="00C6009E" w:rsidTr="00C6009E">
        <w:trPr>
          <w:trHeight w:val="20"/>
        </w:trPr>
        <w:tc>
          <w:tcPr>
            <w:tcW w:w="426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C6009E" w:rsidRPr="00C6009E" w:rsidRDefault="00C6009E" w:rsidP="00C600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09E">
              <w:rPr>
                <w:rFonts w:ascii="Times New Roman" w:eastAsia="Calibri" w:hAnsi="Times New Roman" w:cs="Times New Roman"/>
                <w:sz w:val="12"/>
                <w:szCs w:val="12"/>
              </w:rPr>
              <w:t>6758</w:t>
            </w:r>
          </w:p>
        </w:tc>
      </w:tr>
    </w:tbl>
    <w:p w:rsidR="006E261D" w:rsidRDefault="006E261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09E" w:rsidRPr="00FD3E18" w:rsidRDefault="00C6009E" w:rsidP="00C6009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6009E" w:rsidRPr="00FD3E18" w:rsidRDefault="00C6009E" w:rsidP="00C6009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C6009E" w:rsidRPr="00FD3E18" w:rsidRDefault="00C6009E" w:rsidP="00C6009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6009E" w:rsidRPr="00FD3E18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6009E" w:rsidRPr="00FD3E18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6009E" w:rsidRPr="00FD3E18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6009E" w:rsidRPr="00FD3E18" w:rsidRDefault="00C6009E" w:rsidP="00C600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 w:rsidR="00D85561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№20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D85561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 внесении изменений и дополнений в бюджет сельского  поселения  Кандабулак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5561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на 2017 год и на плановый период 2018 и 2019 годов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D85561" w:rsidRPr="00D85561" w:rsidRDefault="00D85561" w:rsidP="00D855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Кандабулак бюджет сельского поселения Кандабулак на 2017 год и на плановый период 2018 и 2019 годов, Собрание Представителей сельского поселения Кандабулак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D85561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Внести в решение Собрания Представителей сельского поселения Кандабулак от 28.12.2016г № 27 «О бюджете сельского поселения Кандабулак на 2017 год и плановый период 2018 и 2019 годов» следующие изменения и дополнения: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1.1. В статье 1 пункт 1 </w:t>
      </w:r>
      <w:r w:rsidRPr="00D85561">
        <w:rPr>
          <w:rFonts w:ascii="Times New Roman" w:eastAsia="Calibri" w:hAnsi="Times New Roman" w:cs="Times New Roman"/>
          <w:sz w:val="12"/>
          <w:szCs w:val="12"/>
        </w:rPr>
        <w:t>сумму «5 916» заменить суммой «5 875»;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сумму «</w:t>
      </w:r>
      <w:r w:rsidRPr="00D85561">
        <w:rPr>
          <w:rFonts w:ascii="Times New Roman" w:eastAsia="Calibri" w:hAnsi="Times New Roman" w:cs="Times New Roman"/>
          <w:sz w:val="12"/>
          <w:szCs w:val="12"/>
        </w:rPr>
        <w:t>5 993</w:t>
      </w: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» заменить суммой «</w:t>
      </w:r>
      <w:r w:rsidRPr="00D85561">
        <w:rPr>
          <w:rFonts w:ascii="Times New Roman" w:eastAsia="Calibri" w:hAnsi="Times New Roman" w:cs="Times New Roman"/>
          <w:sz w:val="12"/>
          <w:szCs w:val="12"/>
        </w:rPr>
        <w:t>5 883</w:t>
      </w: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»;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сумму «</w:t>
      </w:r>
      <w:r w:rsidRPr="00D85561">
        <w:rPr>
          <w:rFonts w:ascii="Times New Roman" w:eastAsia="Calibri" w:hAnsi="Times New Roman" w:cs="Times New Roman"/>
          <w:sz w:val="12"/>
          <w:szCs w:val="12"/>
        </w:rPr>
        <w:t>77</w:t>
      </w: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» заменить суммой «</w:t>
      </w:r>
      <w:r w:rsidRPr="00D85561">
        <w:rPr>
          <w:rFonts w:ascii="Times New Roman" w:eastAsia="Calibri" w:hAnsi="Times New Roman" w:cs="Times New Roman"/>
          <w:sz w:val="12"/>
          <w:szCs w:val="12"/>
        </w:rPr>
        <w:t>9</w:t>
      </w: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».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1.</w:t>
      </w:r>
      <w:r w:rsidRPr="00D85561">
        <w:rPr>
          <w:rFonts w:ascii="Times New Roman" w:eastAsia="Calibri" w:hAnsi="Times New Roman" w:cs="Times New Roman"/>
          <w:sz w:val="12"/>
          <w:szCs w:val="12"/>
        </w:rPr>
        <w:t>2</w:t>
      </w: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. Приложения </w:t>
      </w:r>
      <w:r w:rsidRPr="00D85561">
        <w:rPr>
          <w:rFonts w:ascii="Times New Roman" w:eastAsia="Calibri" w:hAnsi="Times New Roman" w:cs="Times New Roman"/>
          <w:sz w:val="12"/>
          <w:szCs w:val="12"/>
        </w:rPr>
        <w:t>4</w:t>
      </w: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,6,8 изложить в новой редакции (прилагаются)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2.  Настоящее решение опубликовать в газете «Сергиевский вестник».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85561">
        <w:rPr>
          <w:rFonts w:ascii="Times New Roman" w:eastAsia="Calibri" w:hAnsi="Times New Roman" w:cs="Times New Roman"/>
          <w:sz w:val="12"/>
          <w:szCs w:val="12"/>
          <w:lang w:val="x-none"/>
        </w:rPr>
        <w:t>3.  Настоящее решение вступает в силу со дня его официального опубликования.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85561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D85561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D85561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D85561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D85561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D85561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 xml:space="preserve">С. И. </w:t>
      </w:r>
      <w:proofErr w:type="spellStart"/>
      <w:r w:rsidRPr="00D85561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261D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>А. А. Мартынов</w:t>
      </w:r>
    </w:p>
    <w:p w:rsidR="00C6009E" w:rsidRDefault="00C6009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D85561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85561" w:rsidRPr="00FD3E18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№20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D0241" w:rsidRDefault="008D024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5561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Кандабулак</w:t>
      </w:r>
    </w:p>
    <w:p w:rsidR="00C6009E" w:rsidRPr="00D85561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556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D85561" w:rsidRPr="00D85561" w:rsidTr="00D85561">
        <w:trPr>
          <w:trHeight w:val="20"/>
        </w:trPr>
        <w:tc>
          <w:tcPr>
            <w:tcW w:w="426" w:type="dxa"/>
            <w:vMerge w:val="restart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vMerge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7087" w:type="dxa"/>
            <w:gridSpan w:val="7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 муниципального района Сергиевский Самарской области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1 322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1 247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913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деятельности финансовых, налоговых и таможенных </w:t>
            </w: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579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муниципального района Сергиевский на 2016-2018 годы"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Кандабулак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1 009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875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875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1 269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788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1 269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788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1 269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788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Кандабулак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513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Кандабулак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5 883</w:t>
            </w:r>
          </w:p>
        </w:tc>
        <w:tc>
          <w:tcPr>
            <w:tcW w:w="56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1 017</w:t>
            </w:r>
          </w:p>
        </w:tc>
      </w:tr>
    </w:tbl>
    <w:p w:rsidR="00C6009E" w:rsidRDefault="00C6009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D85561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85561" w:rsidRPr="00FD3E18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№20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D0241" w:rsidRDefault="008D024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85561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D85561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C6009E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556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</w:t>
      </w:r>
      <w:proofErr w:type="gramStart"/>
      <w:r w:rsidRPr="00D85561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D85561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p w:rsidR="008D0241" w:rsidRDefault="008D024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D85561" w:rsidRPr="00D85561" w:rsidTr="00D85561">
        <w:trPr>
          <w:trHeight w:val="20"/>
        </w:trPr>
        <w:tc>
          <w:tcPr>
            <w:tcW w:w="5103" w:type="dxa"/>
            <w:vMerge w:val="restart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vMerge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85561" w:rsidRPr="00D85561" w:rsidTr="00D85561">
        <w:trPr>
          <w:trHeight w:val="20"/>
        </w:trPr>
        <w:tc>
          <w:tcPr>
            <w:tcW w:w="7513" w:type="dxa"/>
            <w:gridSpan w:val="5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2 319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1 517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637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1 321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788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1 313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788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875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 </w:t>
            </w: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нужд)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 на 2016-2018гг.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Кандабулак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Кандабулак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5103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5 883</w:t>
            </w:r>
          </w:p>
        </w:tc>
        <w:tc>
          <w:tcPr>
            <w:tcW w:w="56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1 017</w:t>
            </w:r>
          </w:p>
        </w:tc>
      </w:tr>
    </w:tbl>
    <w:p w:rsidR="00C6009E" w:rsidRDefault="00C6009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D85561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85561" w:rsidRPr="00FD3E18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№20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D0241" w:rsidRDefault="008D024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6009E" w:rsidRPr="00D85561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5561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-5875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-5875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-5875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-5875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5883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5883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5883</w:t>
            </w:r>
          </w:p>
        </w:tc>
      </w:tr>
      <w:tr w:rsidR="00D85561" w:rsidRPr="00D85561" w:rsidTr="00D85561">
        <w:trPr>
          <w:trHeight w:val="20"/>
        </w:trPr>
        <w:tc>
          <w:tcPr>
            <w:tcW w:w="426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7" w:type="dxa"/>
            <w:noWrap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D85561" w:rsidRPr="00D85561" w:rsidRDefault="00D85561" w:rsidP="00D855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Calibri" w:hAnsi="Times New Roman" w:cs="Times New Roman"/>
                <w:sz w:val="12"/>
                <w:szCs w:val="12"/>
              </w:rPr>
              <w:t>5883</w:t>
            </w:r>
          </w:p>
        </w:tc>
      </w:tr>
    </w:tbl>
    <w:p w:rsidR="00C6009E" w:rsidRDefault="00C6009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877" w:rsidRDefault="000B1877" w:rsidP="00D855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D0241" w:rsidRDefault="008D0241" w:rsidP="00D855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85561" w:rsidRPr="00FD3E18" w:rsidRDefault="00D85561" w:rsidP="00D855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85561" w:rsidRPr="00FD3E18" w:rsidRDefault="00D85561" w:rsidP="00D855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D85561" w:rsidRPr="00FD3E18" w:rsidRDefault="00D85561" w:rsidP="00D855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85561" w:rsidRPr="00FD3E18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85561" w:rsidRPr="00FD3E18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85561" w:rsidRPr="00FD3E18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85561" w:rsidRPr="00FD3E18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№21</w:t>
      </w:r>
    </w:p>
    <w:p w:rsidR="00D85561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556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5561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 Красносельское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5561">
        <w:rPr>
          <w:rFonts w:ascii="Times New Roman" w:eastAsia="Calibri" w:hAnsi="Times New Roman" w:cs="Times New Roman"/>
          <w:b/>
          <w:sz w:val="12"/>
          <w:szCs w:val="12"/>
        </w:rPr>
        <w:t>на 2017 год и на плановый период 2018 и 2019 годов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85561" w:rsidRPr="00D85561" w:rsidRDefault="00D85561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85561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8556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1877" w:rsidRPr="000B1877" w:rsidRDefault="000B1877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877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Красносельское бюджет сельского поселения Красносельское на 2017 год и на плановый период 2018 и 2019 годов, Собрание Представителей сельского поселения Красносельское</w:t>
      </w:r>
    </w:p>
    <w:p w:rsidR="000B1877" w:rsidRPr="000B1877" w:rsidRDefault="000B1877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B187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B1877" w:rsidRPr="000B1877" w:rsidRDefault="000B1877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B1877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Красносельское от 28.12.2016г № 25 «О бюджете сельского поселения Красносельское на 2017 год и плановый период 2018 и 2019 годов» следующие изменения и дополнения:</w:t>
      </w:r>
    </w:p>
    <w:p w:rsidR="000B1877" w:rsidRPr="000B1877" w:rsidRDefault="000B1877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877">
        <w:rPr>
          <w:rFonts w:ascii="Times New Roman" w:eastAsia="Calibri" w:hAnsi="Times New Roman" w:cs="Times New Roman"/>
          <w:sz w:val="12"/>
          <w:szCs w:val="12"/>
        </w:rPr>
        <w:t>1.1. В статье 1 пункт 1 сумму «5 221» заменить суммой «5 179»;</w:t>
      </w:r>
    </w:p>
    <w:p w:rsidR="000B1877" w:rsidRPr="000B1877" w:rsidRDefault="000B1877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877">
        <w:rPr>
          <w:rFonts w:ascii="Times New Roman" w:eastAsia="Calibri" w:hAnsi="Times New Roman" w:cs="Times New Roman"/>
          <w:sz w:val="12"/>
          <w:szCs w:val="12"/>
        </w:rPr>
        <w:t>сумму «5 416» заменить суммой «5 355»;</w:t>
      </w:r>
    </w:p>
    <w:p w:rsidR="000B1877" w:rsidRPr="000B1877" w:rsidRDefault="000B1877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877">
        <w:rPr>
          <w:rFonts w:ascii="Times New Roman" w:eastAsia="Calibri" w:hAnsi="Times New Roman" w:cs="Times New Roman"/>
          <w:sz w:val="12"/>
          <w:szCs w:val="12"/>
        </w:rPr>
        <w:t>сумму «195» заменить суммой «177».</w:t>
      </w:r>
    </w:p>
    <w:p w:rsidR="000B1877" w:rsidRPr="000B1877" w:rsidRDefault="000B1877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877">
        <w:rPr>
          <w:rFonts w:ascii="Times New Roman" w:eastAsia="Calibri" w:hAnsi="Times New Roman" w:cs="Times New Roman"/>
          <w:sz w:val="12"/>
          <w:szCs w:val="12"/>
        </w:rPr>
        <w:t>1.2. В статье 4 сумму «3 904» заменить суммой «3 779».</w:t>
      </w:r>
    </w:p>
    <w:p w:rsidR="000B1877" w:rsidRPr="000B1877" w:rsidRDefault="000B1877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877">
        <w:rPr>
          <w:rFonts w:ascii="Times New Roman" w:eastAsia="Calibri" w:hAnsi="Times New Roman" w:cs="Times New Roman"/>
          <w:sz w:val="12"/>
          <w:szCs w:val="12"/>
        </w:rPr>
        <w:t>1.3. В статье 5 сумму «3 784» заменить суммой «3 678».</w:t>
      </w:r>
    </w:p>
    <w:p w:rsidR="000B1877" w:rsidRPr="000B1877" w:rsidRDefault="000B1877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877">
        <w:rPr>
          <w:rFonts w:ascii="Times New Roman" w:eastAsia="Calibri" w:hAnsi="Times New Roman" w:cs="Times New Roman"/>
          <w:sz w:val="12"/>
          <w:szCs w:val="12"/>
        </w:rPr>
        <w:t>1.4. Приложения 4,6,8 изложить в новой редакции (прилагаются).</w:t>
      </w:r>
    </w:p>
    <w:p w:rsidR="000B1877" w:rsidRPr="000B1877" w:rsidRDefault="000B1877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877">
        <w:rPr>
          <w:rFonts w:ascii="Times New Roman" w:eastAsia="Calibri" w:hAnsi="Times New Roman" w:cs="Times New Roman"/>
          <w:sz w:val="12"/>
          <w:szCs w:val="12"/>
        </w:rPr>
        <w:lastRenderedPageBreak/>
        <w:t>2.  Настоящее решение опубликовать в газете «Сергиевский вестник».</w:t>
      </w:r>
    </w:p>
    <w:p w:rsidR="000B1877" w:rsidRPr="000B1877" w:rsidRDefault="000B1877" w:rsidP="000B18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877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85561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D85561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D85561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D85561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D85561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D85561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>Н. А. Каемова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D85561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6009E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5561">
        <w:rPr>
          <w:rFonts w:ascii="Times New Roman" w:eastAsia="Calibri" w:hAnsi="Times New Roman" w:cs="Times New Roman"/>
          <w:sz w:val="12"/>
          <w:szCs w:val="12"/>
        </w:rPr>
        <w:t>В. Е. Облыгин</w:t>
      </w:r>
    </w:p>
    <w:p w:rsidR="00C6009E" w:rsidRDefault="00C6009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D85561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85561" w:rsidRPr="00FD3E18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№21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85561" w:rsidRPr="00D85561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5561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Красносельское</w:t>
      </w:r>
    </w:p>
    <w:p w:rsidR="00C6009E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556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0B1877" w:rsidRPr="000B1877" w:rsidTr="000B1877">
        <w:trPr>
          <w:trHeight w:val="20"/>
        </w:trPr>
        <w:tc>
          <w:tcPr>
            <w:tcW w:w="426" w:type="dxa"/>
            <w:vMerge w:val="restart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vMerge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7087" w:type="dxa"/>
            <w:gridSpan w:val="7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 муниципального района Сергиевский Самарской области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1 170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1 109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940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Красносельское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поселения Красносельское"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438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303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Красносельское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338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1 624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1 072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609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1 072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609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"Формирование современной поселковой среды на 2017 год"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552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264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Красносельское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82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5 355</w:t>
            </w:r>
          </w:p>
        </w:tc>
        <w:tc>
          <w:tcPr>
            <w:tcW w:w="567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</w:t>
            </w:r>
          </w:p>
        </w:tc>
      </w:tr>
    </w:tbl>
    <w:p w:rsidR="000B1877" w:rsidRDefault="000B1877" w:rsidP="000B187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D85561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85561" w:rsidRPr="00FD3E18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№21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85561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D85561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C6009E" w:rsidRDefault="00D85561" w:rsidP="00D85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556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</w:t>
      </w:r>
      <w:proofErr w:type="gramStart"/>
      <w:r w:rsidRPr="00D85561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D85561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0B1877" w:rsidRPr="000B1877" w:rsidTr="000B1877">
        <w:trPr>
          <w:trHeight w:val="20"/>
        </w:trPr>
        <w:tc>
          <w:tcPr>
            <w:tcW w:w="5103" w:type="dxa"/>
            <w:vMerge w:val="restart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vMerge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B1877" w:rsidRPr="000B1877" w:rsidTr="000B1877">
        <w:trPr>
          <w:trHeight w:val="20"/>
        </w:trPr>
        <w:tc>
          <w:tcPr>
            <w:tcW w:w="7513" w:type="dxa"/>
            <w:gridSpan w:val="5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2 067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1 540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1 111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1 105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609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 поселения  Красносельское 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Красносельское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(городского) поселения муниципального района Сергиевский" 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Красносельское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Красносельское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438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303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338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Мунициавльная</w:t>
            </w:r>
            <w:proofErr w:type="spellEnd"/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"Формирование современной поселковой среды на 2017г"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 </w:t>
            </w: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нужд)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B1877" w:rsidRPr="000B1877" w:rsidTr="000B1877">
        <w:trPr>
          <w:trHeight w:val="20"/>
        </w:trPr>
        <w:tc>
          <w:tcPr>
            <w:tcW w:w="5103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5 355</w:t>
            </w:r>
          </w:p>
        </w:tc>
        <w:tc>
          <w:tcPr>
            <w:tcW w:w="567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</w:t>
            </w:r>
          </w:p>
        </w:tc>
      </w:tr>
    </w:tbl>
    <w:p w:rsidR="000B1877" w:rsidRDefault="000B1877" w:rsidP="000B18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D85561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D85561" w:rsidRPr="00FD3E18" w:rsidRDefault="00D85561" w:rsidP="00D855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85561" w:rsidRPr="00FD3E18" w:rsidRDefault="00D85561" w:rsidP="00D85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№21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6009E" w:rsidRPr="00894D69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-5320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-5320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-5320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-5320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5355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5355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5355</w:t>
            </w:r>
          </w:p>
        </w:tc>
      </w:tr>
      <w:tr w:rsidR="000B1877" w:rsidRPr="000B1877" w:rsidTr="000B1877">
        <w:trPr>
          <w:trHeight w:val="20"/>
        </w:trPr>
        <w:tc>
          <w:tcPr>
            <w:tcW w:w="426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0B1877" w:rsidRPr="000B1877" w:rsidRDefault="000B1877" w:rsidP="000B18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1877">
              <w:rPr>
                <w:rFonts w:ascii="Times New Roman" w:eastAsia="Calibri" w:hAnsi="Times New Roman" w:cs="Times New Roman"/>
                <w:sz w:val="12"/>
                <w:szCs w:val="12"/>
              </w:rPr>
              <w:t>5355</w:t>
            </w:r>
          </w:p>
        </w:tc>
      </w:tr>
    </w:tbl>
    <w:p w:rsidR="00C6009E" w:rsidRDefault="00C6009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FD3E18" w:rsidRDefault="00894D69" w:rsidP="00894D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94D69" w:rsidRPr="00FD3E18" w:rsidRDefault="00894D69" w:rsidP="00894D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894D69" w:rsidRPr="00FD3E18" w:rsidRDefault="00894D69" w:rsidP="00894D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№20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Светлодольск на 2017 год и на плановый период 2018 и 2019 годов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D69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 муниципального района Сергиевский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Светлодольск бюджет сельского поселения Светлодольск на 2017 год и на плановый период 2018 и 2019 годов, Собрание Представителей сельского поселения Светлодольск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894D69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Светлодольск от 28. 12.2016г № 26 «О бюджете сельского поселения Светлодольск на 2017 год и плановый период 2018 и 2019 годов» следующие изменения и дополнения: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1.1. В статье 1 пункт 1 сумму «7 982» заменить суммой «7 166»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сумму «546» заменить суммой «363».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1.2. Приложения 8 изложить в новой редакции (прилагаются)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D69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894D69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894D69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894D69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894D69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894D69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Н. А. Анцинова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6009E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Н. В. Андрюхин</w:t>
      </w:r>
    </w:p>
    <w:p w:rsidR="00C6009E" w:rsidRDefault="00C6009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894D69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№20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6009E" w:rsidRPr="00894D69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Получение кредитов от других бюджетов бюджетной системы Российской Федерации </w:t>
            </w: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187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430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-7353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-7353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-7353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-7353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7528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7528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7528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7528</w:t>
            </w:r>
          </w:p>
        </w:tc>
      </w:tr>
    </w:tbl>
    <w:p w:rsidR="00C6009E" w:rsidRDefault="00C6009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FD3E18" w:rsidRDefault="00894D69" w:rsidP="00894D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94D69" w:rsidRPr="00FD3E18" w:rsidRDefault="00894D69" w:rsidP="00894D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894D69" w:rsidRPr="00FD3E18" w:rsidRDefault="00894D69" w:rsidP="00894D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№23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Сергиевск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94D69">
        <w:rPr>
          <w:rFonts w:ascii="Times New Roman" w:eastAsia="Calibri" w:hAnsi="Times New Roman" w:cs="Times New Roman"/>
          <w:b/>
          <w:sz w:val="12"/>
          <w:szCs w:val="12"/>
        </w:rPr>
        <w:t>на 2017 год и на плановый период 2018 и 2019 годов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D69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D6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Сергиевск бюджет сельского поселения Сергиевск на 2017 год и на плановый период 2018 и 2019 годов, Собрание Представителей сельского поселения Сергиевск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894D69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Сергиевск от 28.12.2016г № 32 «О бюджете сельского поселения Сергиевск на 2017 год и плановый период 2018 и 2019 годов» следующие изменения и дополнения: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1.1. В статье 1 пункт 1 сумму «45 984» заменить суммой «44 869»;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сумму «1 958» заменить суммой «3 073».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1.2. В статье 4 сумму «15 635» заменить суммой «15 245».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1.3. В статье 5 сумму «15 635» заменить суммой «15 245».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1.4. В статье 14 пункт 1 сумму «1 137» заменить суммой «2 251»;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сумму «2 251» заменить суммой «4 502»;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сумму «2 251» заменить суммой «4 502»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пункт 2 на 1 января 2018 года сумму «1 137» заменить суммой «2 251»;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на  1 января 2019 года сумму «1 137» заменить суммой «2 251»;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на  1 января 2020 года сумму «1 137» заменить суммой «2 251».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1.4. Приложения 8,9,10 изложить в новой редакции (прилагаются).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0B1877" w:rsidRDefault="000B1877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4D69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894D69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894D69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894D69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894D69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894D69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А. Н. Нестеров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4D69">
        <w:rPr>
          <w:rFonts w:ascii="Times New Roman" w:eastAsia="Calibri" w:hAnsi="Times New Roman" w:cs="Times New Roman"/>
          <w:sz w:val="12"/>
          <w:szCs w:val="12"/>
        </w:rPr>
        <w:t xml:space="preserve">М. М. </w:t>
      </w:r>
      <w:proofErr w:type="spellStart"/>
      <w:r w:rsidRPr="00894D69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C6009E" w:rsidRDefault="00C6009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894D69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6009E" w:rsidRPr="00894D69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3073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2251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822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-47120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-47120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-47120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-47120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47942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47942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47942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47942</w:t>
            </w:r>
          </w:p>
        </w:tc>
      </w:tr>
    </w:tbl>
    <w:p w:rsidR="00C6009E" w:rsidRDefault="00C6009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№9</w:t>
      </w: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894D69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E261D" w:rsidRPr="00894D69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2018 и 2019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446"/>
        <w:gridCol w:w="665"/>
        <w:gridCol w:w="559"/>
      </w:tblGrid>
      <w:tr w:rsidR="00894D69" w:rsidRPr="00894D69" w:rsidTr="00894D69">
        <w:trPr>
          <w:trHeight w:val="20"/>
        </w:trPr>
        <w:tc>
          <w:tcPr>
            <w:tcW w:w="426" w:type="dxa"/>
            <w:vMerge w:val="restart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446" w:type="dxa"/>
            <w:vMerge w:val="restart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224" w:type="dxa"/>
            <w:gridSpan w:val="2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vMerge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446" w:type="dxa"/>
            <w:vMerge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-33971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-35768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-33971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-35768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-33971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-35768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-33971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-35768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33971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35768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33971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35768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33971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35768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7" w:type="dxa"/>
            <w:noWrap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44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33971</w:t>
            </w:r>
          </w:p>
        </w:tc>
        <w:tc>
          <w:tcPr>
            <w:tcW w:w="559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35768</w:t>
            </w:r>
          </w:p>
        </w:tc>
      </w:tr>
    </w:tbl>
    <w:p w:rsidR="006E261D" w:rsidRDefault="006E261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894D69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894D69" w:rsidRPr="00FD3E18" w:rsidRDefault="00894D69" w:rsidP="00894D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94D69" w:rsidRPr="00FD3E18" w:rsidRDefault="00894D69" w:rsidP="00894D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</w:t>
      </w:r>
      <w:proofErr w:type="gramStart"/>
      <w:r w:rsidRPr="00894D69">
        <w:rPr>
          <w:rFonts w:ascii="Times New Roman" w:eastAsia="Calibri" w:hAnsi="Times New Roman" w:cs="Times New Roman"/>
          <w:b/>
          <w:sz w:val="12"/>
          <w:szCs w:val="12"/>
        </w:rPr>
        <w:t>МУНИЦИПАЛЬНЫХ</w:t>
      </w:r>
      <w:proofErr w:type="gramEnd"/>
      <w:r w:rsidRPr="00894D69">
        <w:rPr>
          <w:rFonts w:ascii="Times New Roman" w:eastAsia="Calibri" w:hAnsi="Times New Roman" w:cs="Times New Roman"/>
          <w:b/>
          <w:sz w:val="12"/>
          <w:szCs w:val="12"/>
        </w:rPr>
        <w:t xml:space="preserve"> ВНУТРЕННИХ ЗАИМСТВОВАНИ</w:t>
      </w:r>
    </w:p>
    <w:p w:rsidR="006E261D" w:rsidRPr="00894D69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МЕСТНОГО БЮДЖЕТА НА 2017 ГОД И ПЛАНОВЫЙ ПЕРИОД 2018</w:t>
      </w:r>
      <w:proofErr w:type="gramStart"/>
      <w:r w:rsidRPr="00894D69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894D69">
        <w:rPr>
          <w:rFonts w:ascii="Times New Roman" w:eastAsia="Calibri" w:hAnsi="Times New Roman" w:cs="Times New Roman"/>
          <w:b/>
          <w:sz w:val="12"/>
          <w:szCs w:val="12"/>
        </w:rPr>
        <w:t xml:space="preserve"> 2019 ГОДОВ</w:t>
      </w:r>
    </w:p>
    <w:p w:rsidR="006E261D" w:rsidRPr="00894D69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2017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2017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  <w:tc>
          <w:tcPr>
            <w:tcW w:w="1741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6E261D" w:rsidRDefault="006E261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894D69" w:rsidRPr="00894D69" w:rsidTr="00894D69">
        <w:trPr>
          <w:trHeight w:val="138"/>
        </w:trPr>
        <w:tc>
          <w:tcPr>
            <w:tcW w:w="426" w:type="dxa"/>
            <w:vMerge w:val="restart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2018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vMerge w:val="restart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2018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894D69" w:rsidRPr="00894D69" w:rsidTr="00894D69">
        <w:trPr>
          <w:trHeight w:val="138"/>
        </w:trPr>
        <w:tc>
          <w:tcPr>
            <w:tcW w:w="426" w:type="dxa"/>
            <w:vMerge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  <w:tc>
          <w:tcPr>
            <w:tcW w:w="1741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894D69" w:rsidRDefault="00894D69" w:rsidP="00894D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4D6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2019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2019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2019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894D69" w:rsidRPr="00894D69" w:rsidTr="00894D69">
        <w:trPr>
          <w:trHeight w:val="20"/>
        </w:trPr>
        <w:tc>
          <w:tcPr>
            <w:tcW w:w="426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  <w:tc>
          <w:tcPr>
            <w:tcW w:w="1741" w:type="dxa"/>
            <w:hideMark/>
          </w:tcPr>
          <w:p w:rsidR="00894D69" w:rsidRPr="00894D69" w:rsidRDefault="00894D69" w:rsidP="00894D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4D69">
              <w:rPr>
                <w:rFonts w:ascii="Times New Roman" w:eastAsia="Calibri" w:hAnsi="Times New Roman" w:cs="Times New Roman"/>
                <w:sz w:val="12"/>
                <w:szCs w:val="12"/>
              </w:rPr>
              <w:t>2251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7E5C" w:rsidRPr="00FD3E18" w:rsidRDefault="000B7E5C" w:rsidP="000B7E5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B7E5C" w:rsidRPr="00FD3E18" w:rsidRDefault="000B7E5C" w:rsidP="000B7E5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0B7E5C" w:rsidRPr="00FD3E18" w:rsidRDefault="000B7E5C" w:rsidP="000B7E5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№22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Серноводск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7E5C">
        <w:rPr>
          <w:rFonts w:ascii="Times New Roman" w:eastAsia="Calibri" w:hAnsi="Times New Roman" w:cs="Times New Roman"/>
          <w:b/>
          <w:sz w:val="12"/>
          <w:szCs w:val="12"/>
        </w:rPr>
        <w:t>на 2017 год и на плановый период 2018 и 2019 годов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7E5C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7E5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Серноводск бюджет сельского поселения Серноводск  на 2017 год и на плановый период 2018 и 2019 годов, Собрание Представителей сельского поселения Серноводск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0B7E5C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Серноводск от 28.12.2016г № 29 «О бюджете сельского поселения Серноводск на 2017 год и плановый период 2018 и 2019 годов» следующие изменения и дополнения: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lastRenderedPageBreak/>
        <w:t>1.1. В статье 1 пункт 1 сумму «12 501» заменить суммой «12 146»;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сумму «238» заменить суммой «594».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1.2. В статье 14 пункт 1 сумму «0» заменить суммой «201»;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сумму «0» заменить суммой «402»;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сумму «0» заменить суммой «402».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пункт 2 на 1 января 2018 года сумму «0» заменить суммой «201»;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на 1 января 2019 года сумму «0» заменить суммой «201»;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на 1 января 2020 года сумму «0» заменить суммой «201».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1.3. Приложение 8,9,10 изложить в новой редакции (прилагается)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7E5C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</w:p>
    <w:p w:rsid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0B7E5C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0B7E5C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0B7E5C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0B7E5C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0B7E5C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С. А. Воякин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94D69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 xml:space="preserve">Г. Н. </w:t>
      </w:r>
      <w:proofErr w:type="spellStart"/>
      <w:r w:rsidRPr="000B7E5C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894D69" w:rsidRDefault="00894D69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0B7E5C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94D69" w:rsidRPr="000B7E5C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594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393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-12347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-12347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-12347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-12347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12739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12739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12739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12739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0B7E5C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94D69" w:rsidRPr="000B7E5C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2018 и 2019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1"/>
        <w:gridCol w:w="622"/>
        <w:gridCol w:w="517"/>
      </w:tblGrid>
      <w:tr w:rsidR="000B7E5C" w:rsidRPr="000B7E5C" w:rsidTr="000B7E5C">
        <w:trPr>
          <w:trHeight w:val="20"/>
        </w:trPr>
        <w:tc>
          <w:tcPr>
            <w:tcW w:w="426" w:type="dxa"/>
            <w:vMerge w:val="restart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1" w:type="dxa"/>
            <w:vMerge w:val="restart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9" w:type="dxa"/>
            <w:gridSpan w:val="2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vMerge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1" w:type="dxa"/>
            <w:vMerge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-8345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-9648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-8345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-9648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-8345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-9648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-8345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-9648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8345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9648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8345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9648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8345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9648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8345</w:t>
            </w:r>
          </w:p>
        </w:tc>
        <w:tc>
          <w:tcPr>
            <w:tcW w:w="5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9648</w:t>
            </w:r>
          </w:p>
        </w:tc>
      </w:tr>
    </w:tbl>
    <w:p w:rsidR="000B1877" w:rsidRDefault="000B1877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0B7E5C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</w:p>
    <w:p w:rsidR="00894D69" w:rsidRPr="000B7E5C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</w:rPr>
        <w:t>МЕСТНОГО БЮДЖЕТА НА 2017 ГОД И ПЛАНОВЫЙ ПЕРИОД 2018</w:t>
      </w:r>
      <w:proofErr w:type="gramStart"/>
      <w:r w:rsidRPr="000B7E5C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0B7E5C">
        <w:rPr>
          <w:rFonts w:ascii="Times New Roman" w:eastAsia="Calibri" w:hAnsi="Times New Roman" w:cs="Times New Roman"/>
          <w:b/>
          <w:sz w:val="12"/>
          <w:szCs w:val="12"/>
        </w:rPr>
        <w:t xml:space="preserve"> 2019 ГОДОВ</w:t>
      </w:r>
    </w:p>
    <w:p w:rsidR="00894D69" w:rsidRPr="000B7E5C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531"/>
        <w:gridCol w:w="1871"/>
      </w:tblGrid>
      <w:tr w:rsidR="000B7E5C" w:rsidRPr="000B7E5C" w:rsidTr="000B7E5C">
        <w:trPr>
          <w:trHeight w:val="138"/>
        </w:trPr>
        <w:tc>
          <w:tcPr>
            <w:tcW w:w="426" w:type="dxa"/>
            <w:vMerge w:val="restart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31" w:type="dxa"/>
            <w:vMerge w:val="restart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2017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871" w:type="dxa"/>
            <w:vMerge w:val="restart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2017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0B7E5C" w:rsidRPr="000B7E5C" w:rsidTr="000B7E5C">
        <w:trPr>
          <w:trHeight w:val="138"/>
        </w:trPr>
        <w:tc>
          <w:tcPr>
            <w:tcW w:w="426" w:type="dxa"/>
            <w:vMerge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  <w:vMerge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1" w:type="dxa"/>
            <w:vMerge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87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0B7E5C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531"/>
        <w:gridCol w:w="1871"/>
      </w:tblGrid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2018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87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2018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87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0B7E5C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2019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531"/>
        <w:gridCol w:w="1871"/>
      </w:tblGrid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2019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87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2019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3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871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7E5C" w:rsidRPr="00FD3E18" w:rsidRDefault="000B7E5C" w:rsidP="000B7E5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B7E5C" w:rsidRPr="00FD3E18" w:rsidRDefault="000B7E5C" w:rsidP="000B7E5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0B7E5C" w:rsidRPr="00FD3E18" w:rsidRDefault="000B7E5C" w:rsidP="000B7E5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№23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 внесении изменений и дополнений в бюджет сельского  поселения  Сургут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7E5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на 2017 год и на плановый период 2018 и 2019 годов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Сургут бюджет сельского поселения Сургут на 2017 год и на плановый период 2018 и 2019 годов, Собрание Представителей сельского поселения Сургут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Внести в решение Собрания Представителей сельского поселения Сургут от 28.12.2016г № 32 «О бюджете сельского поселения Сургут на 2017 год и плановый период 2018 и 2019 годов» следующие изменения и дополнения: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1.1. В статье 1 пункт 1 сумму «17 </w:t>
      </w:r>
      <w:r w:rsidRPr="000B7E5C">
        <w:rPr>
          <w:rFonts w:ascii="Times New Roman" w:eastAsia="Calibri" w:hAnsi="Times New Roman" w:cs="Times New Roman"/>
          <w:sz w:val="12"/>
          <w:szCs w:val="12"/>
        </w:rPr>
        <w:t>105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 заменить суммой «17 </w:t>
      </w:r>
      <w:r w:rsidRPr="000B7E5C">
        <w:rPr>
          <w:rFonts w:ascii="Times New Roman" w:eastAsia="Calibri" w:hAnsi="Times New Roman" w:cs="Times New Roman"/>
          <w:sz w:val="12"/>
          <w:szCs w:val="12"/>
        </w:rPr>
        <w:t>042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»;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сумму «116» заменить суммой «178».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1.</w:t>
      </w:r>
      <w:r w:rsidRPr="000B7E5C">
        <w:rPr>
          <w:rFonts w:ascii="Times New Roman" w:eastAsia="Calibri" w:hAnsi="Times New Roman" w:cs="Times New Roman"/>
          <w:sz w:val="12"/>
          <w:szCs w:val="12"/>
        </w:rPr>
        <w:t>2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. В статье 14 пункт 1 сумму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0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 заменить суммой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13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»;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сумму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0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 заменить суммой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26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»;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сумму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0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 заменить суммой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26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».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пункт 2 на 1 января 2018 года сумму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0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 заменить суммой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13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»;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на 1 января 2019 года сумму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0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 заменить суммой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13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»;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на 1 января 2020 года сумму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0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 заменить суммой «</w:t>
      </w:r>
      <w:r w:rsidRPr="000B7E5C">
        <w:rPr>
          <w:rFonts w:ascii="Times New Roman" w:eastAsia="Calibri" w:hAnsi="Times New Roman" w:cs="Times New Roman"/>
          <w:sz w:val="12"/>
          <w:szCs w:val="12"/>
        </w:rPr>
        <w:t>13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».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1.</w:t>
      </w:r>
      <w:r w:rsidRPr="000B7E5C">
        <w:rPr>
          <w:rFonts w:ascii="Times New Roman" w:eastAsia="Calibri" w:hAnsi="Times New Roman" w:cs="Times New Roman"/>
          <w:sz w:val="12"/>
          <w:szCs w:val="12"/>
        </w:rPr>
        <w:t>3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. Приложение</w:t>
      </w:r>
      <w:r w:rsidRPr="000B7E5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8</w:t>
      </w:r>
      <w:r w:rsidRPr="000B7E5C">
        <w:rPr>
          <w:rFonts w:ascii="Times New Roman" w:eastAsia="Calibri" w:hAnsi="Times New Roman" w:cs="Times New Roman"/>
          <w:sz w:val="12"/>
          <w:szCs w:val="12"/>
        </w:rPr>
        <w:t>,9.10</w:t>
      </w: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изложить в новой редакции (прилагается)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2.  Настоящее решение опубликовать в газете «Сергиевский вестник».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B7E5C">
        <w:rPr>
          <w:rFonts w:ascii="Times New Roman" w:eastAsia="Calibri" w:hAnsi="Times New Roman" w:cs="Times New Roman"/>
          <w:sz w:val="12"/>
          <w:szCs w:val="12"/>
          <w:lang w:val="x-none"/>
        </w:rPr>
        <w:t>3.  Настоящее решение вступает в силу со дня его официального опубликования.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7E5C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0B7E5C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0B7E5C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0B7E5C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0B7E5C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0B7E5C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А. Б. Александров</w:t>
      </w: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B7E5C" w:rsidRP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0B7E5C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94D69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E5C">
        <w:rPr>
          <w:rFonts w:ascii="Times New Roman" w:eastAsia="Calibri" w:hAnsi="Times New Roman" w:cs="Times New Roman"/>
          <w:sz w:val="12"/>
          <w:szCs w:val="12"/>
        </w:rPr>
        <w:t>С. А. Содомов</w:t>
      </w:r>
    </w:p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0B7E5C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94D69" w:rsidRPr="000B7E5C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01 05 01 00 00 0000 000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-17055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-17055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-17055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-17055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17220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17220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17220</w:t>
            </w:r>
          </w:p>
        </w:tc>
      </w:tr>
      <w:tr w:rsidR="000B7E5C" w:rsidRPr="000B7E5C" w:rsidTr="000B7E5C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17220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0B7E5C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0B7E5C" w:rsidRPr="00FD3E18" w:rsidRDefault="000B7E5C" w:rsidP="000B7E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B7E5C" w:rsidRPr="00FD3E18" w:rsidRDefault="000B7E5C" w:rsidP="000B7E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94D69" w:rsidRPr="000B7E5C" w:rsidRDefault="000B7E5C" w:rsidP="000B7E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7E5C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2018 и 2019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446"/>
        <w:gridCol w:w="665"/>
        <w:gridCol w:w="559"/>
      </w:tblGrid>
      <w:tr w:rsidR="000B7E5C" w:rsidRPr="000B7E5C" w:rsidTr="00914CC6">
        <w:trPr>
          <w:trHeight w:val="20"/>
        </w:trPr>
        <w:tc>
          <w:tcPr>
            <w:tcW w:w="426" w:type="dxa"/>
            <w:vMerge w:val="restart"/>
            <w:hideMark/>
          </w:tcPr>
          <w:p w:rsidR="000B7E5C" w:rsidRPr="00914CC6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446" w:type="dxa"/>
            <w:vMerge w:val="restart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224" w:type="dxa"/>
            <w:gridSpan w:val="2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vMerge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446" w:type="dxa"/>
            <w:vMerge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-11551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-13321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-11551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-13321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-11551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-13321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-11551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-13321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11551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13321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11551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13321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11551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13321</w:t>
            </w:r>
          </w:p>
        </w:tc>
      </w:tr>
      <w:tr w:rsidR="000B7E5C" w:rsidRPr="000B7E5C" w:rsidTr="00914CC6">
        <w:trPr>
          <w:trHeight w:val="20"/>
        </w:trPr>
        <w:tc>
          <w:tcPr>
            <w:tcW w:w="42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446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5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11551</w:t>
            </w:r>
          </w:p>
        </w:tc>
        <w:tc>
          <w:tcPr>
            <w:tcW w:w="559" w:type="dxa"/>
            <w:hideMark/>
          </w:tcPr>
          <w:p w:rsidR="000B7E5C" w:rsidRPr="000B7E5C" w:rsidRDefault="000B7E5C" w:rsidP="000B7E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E5C">
              <w:rPr>
                <w:rFonts w:ascii="Times New Roman" w:eastAsia="Calibri" w:hAnsi="Times New Roman" w:cs="Times New Roman"/>
                <w:sz w:val="12"/>
                <w:szCs w:val="12"/>
              </w:rPr>
              <w:t>13321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0B7E5C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CC6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</w:p>
    <w:p w:rsidR="00894D69" w:rsidRPr="00914CC6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CC6">
        <w:rPr>
          <w:rFonts w:ascii="Times New Roman" w:eastAsia="Calibri" w:hAnsi="Times New Roman" w:cs="Times New Roman"/>
          <w:b/>
          <w:sz w:val="12"/>
          <w:szCs w:val="12"/>
        </w:rPr>
        <w:t xml:space="preserve"> МЕСТНОГО БЮДЖЕТА НА 2017 ГОД И ПЛАНОВЫЙ ПЕРИОД 2018</w:t>
      </w:r>
      <w:proofErr w:type="gramStart"/>
      <w:r w:rsidRPr="00914CC6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914CC6">
        <w:rPr>
          <w:rFonts w:ascii="Times New Roman" w:eastAsia="Calibri" w:hAnsi="Times New Roman" w:cs="Times New Roman"/>
          <w:b/>
          <w:sz w:val="12"/>
          <w:szCs w:val="12"/>
        </w:rPr>
        <w:t xml:space="preserve"> 2019 ГОДОВ</w:t>
      </w:r>
    </w:p>
    <w:p w:rsidR="00894D69" w:rsidRPr="00914CC6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CC6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2017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2017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19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4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914CC6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CC6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14CC6" w:rsidRPr="00914CC6" w:rsidTr="00914CC6">
        <w:trPr>
          <w:trHeight w:val="138"/>
        </w:trPr>
        <w:tc>
          <w:tcPr>
            <w:tcW w:w="426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2018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2018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914CC6" w:rsidRPr="00914CC6" w:rsidTr="00914CC6">
        <w:trPr>
          <w:trHeight w:val="138"/>
        </w:trPr>
        <w:tc>
          <w:tcPr>
            <w:tcW w:w="426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19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4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D69" w:rsidRPr="00914CC6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CC6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2019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2019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2019 году, </w:t>
            </w:r>
            <w:r w:rsidR="00E97FD2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19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4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</w:tbl>
    <w:p w:rsidR="00914CC6" w:rsidRPr="00FD3E18" w:rsidRDefault="00914CC6" w:rsidP="00914C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914CC6" w:rsidRPr="00FD3E18" w:rsidRDefault="00914CC6" w:rsidP="00914C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914CC6" w:rsidRPr="00FD3E18" w:rsidRDefault="00914CC6" w:rsidP="00914C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№23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CC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городского  поселения  Суходол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14CC6">
        <w:rPr>
          <w:rFonts w:ascii="Times New Roman" w:eastAsia="Calibri" w:hAnsi="Times New Roman" w:cs="Times New Roman"/>
          <w:b/>
          <w:sz w:val="12"/>
          <w:szCs w:val="12"/>
        </w:rPr>
        <w:t>на 2017 год и на плановый период 2018 и 2019 годов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CC6" w:rsidRPr="00914CC6" w:rsidRDefault="00914CC6" w:rsidP="00914C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4CC6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4C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D00F5" w:rsidRDefault="00914CC6" w:rsidP="000D00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 xml:space="preserve">Рассмотрев представленный Администрацией городского поселения Суходол бюджет городского поселения Суходол на 2017 год и </w:t>
      </w:r>
      <w:proofErr w:type="gramStart"/>
      <w:r w:rsidRPr="00914CC6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914CC6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914CC6" w:rsidRPr="00914CC6" w:rsidRDefault="00914CC6" w:rsidP="000D00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плановый период 2018 и 2019 годов, Собрание Представителей городского поселения Суходол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14CC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914CC6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городского поселения Суходол от 28.12.2016г № 31 «О бюджете городского поселения Суходол на 2017 год и плановый период 2018 и 2019 годов» следующие изменения и дополнения: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1.1. В статье 1 пункт 1 сумму «86 487» заменить суммой «89 865»;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сумму «86 525» заменить суммой «90 525»;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сумму «38» заменить суммой «660».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1.2. В статье 12 сумму «65 395» заменить суммой «71 433».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1.3. Приложения 4,6,8 изложить в новой редакции (прилагаются)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4CC6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914CC6" w:rsidRDefault="00914CC6" w:rsidP="00914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914CC6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914CC6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914CC6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914CC6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914CC6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С. И. Баранов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14CC6" w:rsidRPr="00914CC6" w:rsidRDefault="00914CC6" w:rsidP="00914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914CC6" w:rsidRDefault="00914CC6" w:rsidP="00914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94D69" w:rsidRDefault="00914CC6" w:rsidP="00914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4CC6">
        <w:rPr>
          <w:rFonts w:ascii="Times New Roman" w:eastAsia="Calibri" w:hAnsi="Times New Roman" w:cs="Times New Roman"/>
          <w:sz w:val="12"/>
          <w:szCs w:val="12"/>
        </w:rPr>
        <w:t>А. Н. Малышев</w:t>
      </w:r>
    </w:p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 w:rsidRPr="00914CC6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14CC6" w:rsidRPr="00914CC6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CC6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городского поселения Суходол</w:t>
      </w:r>
    </w:p>
    <w:p w:rsidR="00894D69" w:rsidRPr="00914CC6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C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914CC6" w:rsidRPr="00914CC6" w:rsidTr="00914CC6">
        <w:trPr>
          <w:trHeight w:val="20"/>
        </w:trPr>
        <w:tc>
          <w:tcPr>
            <w:tcW w:w="426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7087" w:type="dxa"/>
            <w:gridSpan w:val="7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 муниципального района Сергиевский Самарской области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1 217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1 217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1 217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1 217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5 170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4 247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4 247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3 305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 поселения 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2 052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1 626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827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799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 поселения 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559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559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559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559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526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526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(городского) поселения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30 706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25 457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4 022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4 022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4 022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26 685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25 457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26 429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25 457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1 345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1 345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1 345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25 884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10 081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10 081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городского поселения Суходол муниципального района Сергиевский" 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13 154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13 154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"Формирование современной поселковой среды на 2017 год"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2 650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2 650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1 782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1 782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1 609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1 609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20 571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20 571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20 571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90 525</w:t>
            </w:r>
          </w:p>
        </w:tc>
        <w:tc>
          <w:tcPr>
            <w:tcW w:w="56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26 015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 w:rsidRPr="00914CC6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14CC6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14CC6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целевым статьям (муниципальным</w:t>
      </w:r>
      <w:proofErr w:type="gramEnd"/>
    </w:p>
    <w:p w:rsidR="00894D69" w:rsidRPr="00914CC6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CC6">
        <w:rPr>
          <w:rFonts w:ascii="Times New Roman" w:eastAsia="Calibri" w:hAnsi="Times New Roman" w:cs="Times New Roman"/>
          <w:b/>
          <w:sz w:val="12"/>
          <w:szCs w:val="12"/>
        </w:rPr>
        <w:t xml:space="preserve">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914CC6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914CC6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914CC6" w:rsidRPr="00914CC6" w:rsidTr="00914CC6">
        <w:trPr>
          <w:trHeight w:val="20"/>
        </w:trPr>
        <w:tc>
          <w:tcPr>
            <w:tcW w:w="5103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14CC6" w:rsidRPr="00914CC6" w:rsidTr="00914CC6">
        <w:trPr>
          <w:trHeight w:val="20"/>
        </w:trPr>
        <w:tc>
          <w:tcPr>
            <w:tcW w:w="7513" w:type="dxa"/>
            <w:gridSpan w:val="5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8 538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559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5 048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526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1 488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1 926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городского 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11 443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10 090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1 345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 поселения  Суходол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1 158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923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17 175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17 175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1 932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1 759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городского поселения Суходол муниципального района Сергиевский" 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20 571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20 571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 Модернизация и развитие автомобильных дорог общего пользования местного значения муниципального района Сергиевский"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26 685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25 457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26 429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25 457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современной поселковой среды на 2017г"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2 650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5103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90 525</w:t>
            </w:r>
          </w:p>
        </w:tc>
        <w:tc>
          <w:tcPr>
            <w:tcW w:w="56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26 015</w:t>
            </w:r>
          </w:p>
        </w:tc>
      </w:tr>
    </w:tbl>
    <w:p w:rsidR="00894D69" w:rsidRDefault="00894D6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 w:rsidRPr="00914CC6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914CC6" w:rsidRPr="00FD3E18" w:rsidRDefault="00914CC6" w:rsidP="00914C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94D69" w:rsidRPr="00914CC6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CC6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01 03 01 00 13 0000 710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-89865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-89865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-89865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-89865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90525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90525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90525</w:t>
            </w:r>
          </w:p>
        </w:tc>
      </w:tr>
      <w:tr w:rsidR="00914CC6" w:rsidRPr="00914CC6" w:rsidTr="00914CC6">
        <w:trPr>
          <w:trHeight w:val="20"/>
        </w:trPr>
        <w:tc>
          <w:tcPr>
            <w:tcW w:w="426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5103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914CC6" w:rsidRPr="00914CC6" w:rsidRDefault="00914CC6" w:rsidP="00914CC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4CC6">
              <w:rPr>
                <w:rFonts w:ascii="Times New Roman" w:eastAsia="Calibri" w:hAnsi="Times New Roman" w:cs="Times New Roman"/>
                <w:sz w:val="12"/>
                <w:szCs w:val="12"/>
              </w:rPr>
              <w:t>90525</w:t>
            </w:r>
          </w:p>
        </w:tc>
      </w:tr>
    </w:tbl>
    <w:p w:rsidR="006E261D" w:rsidRDefault="006E261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CC6" w:rsidRPr="00FD3E18" w:rsidRDefault="00914CC6" w:rsidP="00914C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914CC6" w:rsidRPr="00FD3E18" w:rsidRDefault="00914CC6" w:rsidP="00914C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914CC6" w:rsidRPr="00FD3E18" w:rsidRDefault="00914CC6" w:rsidP="00914C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3E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3E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14CC6" w:rsidRPr="00FD3E18" w:rsidRDefault="00914CC6" w:rsidP="00914C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сентября 2017</w:t>
      </w:r>
      <w:r w:rsidRPr="00FD3E1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 w:rsidR="008D0241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№22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FD2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Черновка на 2017 год и на плановый период 2018 и 2019 годов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7FD2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 муниципального района Сергиевский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97FD2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Черновка бюджет сельского</w:t>
      </w:r>
      <w:proofErr w:type="gramEnd"/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поселения Черновка на 2017 год и на плановый период 2018 и 2019 годов, Собрание Представителей сельского поселения Черновка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7FD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D00F5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Черновка от 28.12.2016г № 25 «О бюджете сельского поселения </w:t>
      </w:r>
    </w:p>
    <w:p w:rsidR="00E97FD2" w:rsidRPr="00E97FD2" w:rsidRDefault="00E97FD2" w:rsidP="000D00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Черновка на 2017 год и плановый период 2018 и 2019 годов» следующие изменения и дополнения: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1.1. В статье 1 пункт 1 сумму « 6  673» заменить суммой «6 462»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сумму «503» заменить суммой «714».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1.2. В статье 4 сумму «2 595» заменить суммой «2 545».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1.3. В статье 5 сумму «2 595» заменить суммой «2 545».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1.4. В статье 14 пункт 1 сумму «186» заменить суммой «358»;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сумму «372» заменить суммой «716»;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сумму «372» заменить суммой «716».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пункт 2 на 1 января 2018 года сумму «186» заменить суммой «358»;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на 1 января 2019 года сумму «186» заменить суммой «358»;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на 1 января 2020 года сумму «186» заменить суммой «358».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1.5. Приложения 8,9,10 изложить в новой редакции (прилагаются)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7FD2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E97FD2" w:rsidRDefault="00E97FD2" w:rsidP="00E97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E97FD2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E97FD2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E97FD2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E97FD2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E97FD2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И. В. Милюкова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97FD2" w:rsidRPr="00E97FD2" w:rsidRDefault="00E97FD2" w:rsidP="00E97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E97FD2" w:rsidRDefault="00E97FD2" w:rsidP="00E97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7FD2">
        <w:rPr>
          <w:rFonts w:ascii="Times New Roman" w:eastAsia="Calibri" w:hAnsi="Times New Roman" w:cs="Times New Roman"/>
          <w:sz w:val="12"/>
          <w:szCs w:val="12"/>
        </w:rPr>
        <w:t>А. В. Беляев</w:t>
      </w:r>
    </w:p>
    <w:p w:rsidR="006E261D" w:rsidRDefault="006E261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FD2" w:rsidRPr="00FD3E18" w:rsidRDefault="00E97FD2" w:rsidP="00E97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E97FD2" w:rsidRPr="00FD3E18" w:rsidRDefault="00E97FD2" w:rsidP="00E97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E97FD2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E97FD2" w:rsidRPr="00FD3E18" w:rsidRDefault="00E97FD2" w:rsidP="00E97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97FD2" w:rsidRPr="00FD3E18" w:rsidRDefault="00E97FD2" w:rsidP="00E97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E261D" w:rsidRPr="00E97FD2" w:rsidRDefault="00E97FD2" w:rsidP="00E97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FD2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714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356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-6820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-6820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-6820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-6820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7176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7176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7176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7176</w:t>
            </w:r>
          </w:p>
        </w:tc>
      </w:tr>
    </w:tbl>
    <w:p w:rsidR="006E261D" w:rsidRDefault="006E261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FD2" w:rsidRPr="00FD3E18" w:rsidRDefault="00E97FD2" w:rsidP="00E97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E97FD2" w:rsidRPr="00FD3E18" w:rsidRDefault="00E97FD2" w:rsidP="00E97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E97FD2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E97FD2" w:rsidRPr="00FD3E18" w:rsidRDefault="00E97FD2" w:rsidP="00E97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97FD2" w:rsidRPr="00FD3E18" w:rsidRDefault="00E97FD2" w:rsidP="00E97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74316" w:rsidRPr="00E97FD2" w:rsidRDefault="00E97FD2" w:rsidP="00E97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FD2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1"/>
        <w:gridCol w:w="622"/>
        <w:gridCol w:w="517"/>
      </w:tblGrid>
      <w:tr w:rsidR="00E97FD2" w:rsidRPr="00E97FD2" w:rsidTr="00E97FD2">
        <w:trPr>
          <w:trHeight w:val="20"/>
        </w:trPr>
        <w:tc>
          <w:tcPr>
            <w:tcW w:w="426" w:type="dxa"/>
            <w:vMerge w:val="restart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1" w:type="dxa"/>
            <w:vMerge w:val="restart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9" w:type="dxa"/>
            <w:gridSpan w:val="2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vMerge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1" w:type="dxa"/>
            <w:vMerge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</w:t>
            </w: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Федерации 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-4532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-4775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-4532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-4775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-4532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-4775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-4532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-4775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4532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4775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4532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4775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4532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4775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4532</w:t>
            </w:r>
          </w:p>
        </w:tc>
        <w:tc>
          <w:tcPr>
            <w:tcW w:w="517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4775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FD2" w:rsidRPr="00FD3E18" w:rsidRDefault="00E97FD2" w:rsidP="00E97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E97FD2" w:rsidRPr="00FD3E18" w:rsidRDefault="00E97FD2" w:rsidP="00E97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Pr="00E97FD2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E97FD2" w:rsidRPr="00FD3E18" w:rsidRDefault="00E97FD2" w:rsidP="00E97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3E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97FD2" w:rsidRPr="00FD3E18" w:rsidRDefault="00E97FD2" w:rsidP="00E97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FD3E1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FD2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</w:p>
    <w:p w:rsidR="00A34E15" w:rsidRPr="00E97FD2" w:rsidRDefault="00E97FD2" w:rsidP="00E97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FD2">
        <w:rPr>
          <w:rFonts w:ascii="Times New Roman" w:eastAsia="Calibri" w:hAnsi="Times New Roman" w:cs="Times New Roman"/>
          <w:b/>
          <w:sz w:val="12"/>
          <w:szCs w:val="12"/>
        </w:rPr>
        <w:t>МЕСТНОГО БЮДЖЕТА НА 2017 ГОД И ПЛАНОВЫЙ ПЕРИОД 2018</w:t>
      </w:r>
      <w:proofErr w:type="gramStart"/>
      <w:r w:rsidRPr="00E97FD2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E97FD2">
        <w:rPr>
          <w:rFonts w:ascii="Times New Roman" w:eastAsia="Calibri" w:hAnsi="Times New Roman" w:cs="Times New Roman"/>
          <w:b/>
          <w:sz w:val="12"/>
          <w:szCs w:val="12"/>
        </w:rPr>
        <w:t xml:space="preserve"> 2019 ГОДОВ</w:t>
      </w:r>
    </w:p>
    <w:p w:rsidR="00E97FD2" w:rsidRPr="00E97FD2" w:rsidRDefault="00E97FD2" w:rsidP="00E97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FD2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E97FD2" w:rsidRPr="00E97FD2" w:rsidTr="00E97FD2">
        <w:trPr>
          <w:trHeight w:val="138"/>
        </w:trPr>
        <w:tc>
          <w:tcPr>
            <w:tcW w:w="426" w:type="dxa"/>
            <w:vMerge w:val="restart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2017 году,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vMerge w:val="restart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2017 году,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E97FD2" w:rsidRPr="00E97FD2" w:rsidTr="00E97FD2">
        <w:trPr>
          <w:trHeight w:val="138"/>
        </w:trPr>
        <w:tc>
          <w:tcPr>
            <w:tcW w:w="426" w:type="dxa"/>
            <w:vMerge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174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E97FD2" w:rsidRDefault="00E97FD2" w:rsidP="00E97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FD2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E97FD2" w:rsidRPr="00E97FD2" w:rsidTr="00E97FD2">
        <w:trPr>
          <w:trHeight w:val="138"/>
        </w:trPr>
        <w:tc>
          <w:tcPr>
            <w:tcW w:w="426" w:type="dxa"/>
            <w:vMerge w:val="restart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2018году,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vMerge w:val="restart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2018 году,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E97FD2" w:rsidRPr="00E97FD2" w:rsidTr="00E97FD2">
        <w:trPr>
          <w:trHeight w:val="138"/>
        </w:trPr>
        <w:tc>
          <w:tcPr>
            <w:tcW w:w="426" w:type="dxa"/>
            <w:vMerge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174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</w:tr>
    </w:tbl>
    <w:p w:rsidR="00E97FD2" w:rsidRPr="00E97FD2" w:rsidRDefault="00E97FD2" w:rsidP="00E97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FD2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2019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2019 году,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4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основного долга в 2019 году,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E97FD2" w:rsidRPr="00E97FD2" w:rsidTr="00E97FD2">
        <w:trPr>
          <w:trHeight w:val="20"/>
        </w:trPr>
        <w:tc>
          <w:tcPr>
            <w:tcW w:w="426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1741" w:type="dxa"/>
            <w:hideMark/>
          </w:tcPr>
          <w:p w:rsidR="00E97FD2" w:rsidRPr="00E97FD2" w:rsidRDefault="00E97FD2" w:rsidP="00E97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FD2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</w:tr>
    </w:tbl>
    <w:p w:rsidR="00E97FD2" w:rsidRDefault="00E97FD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877" w:rsidRDefault="000B1877" w:rsidP="00AC5A7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C5A77" w:rsidRPr="00B74316" w:rsidRDefault="00AC5A77" w:rsidP="00AC5A7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C5A77" w:rsidRPr="00B74316" w:rsidRDefault="00AC5A77" w:rsidP="00AC5A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C5A77" w:rsidRPr="00B74316" w:rsidRDefault="00AC5A77" w:rsidP="00AC5A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C5A77" w:rsidRPr="00B74316" w:rsidRDefault="00AC5A77" w:rsidP="00AC5A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5A77" w:rsidRPr="00B74316" w:rsidRDefault="00AC5A77" w:rsidP="00AC5A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C5A77" w:rsidRPr="00B74316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27 сентября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№1182</w:t>
      </w:r>
    </w:p>
    <w:p w:rsidR="00AC5A77" w:rsidRDefault="00AC5A77" w:rsidP="00AC5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C5A77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1429</w:t>
      </w:r>
    </w:p>
    <w:p w:rsidR="00AC5A77" w:rsidRPr="00AC5A77" w:rsidRDefault="00AC5A77" w:rsidP="00AC5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C5A77">
        <w:rPr>
          <w:rFonts w:ascii="Times New Roman" w:eastAsia="Calibri" w:hAnsi="Times New Roman" w:cs="Times New Roman"/>
          <w:b/>
          <w:sz w:val="12"/>
          <w:szCs w:val="12"/>
        </w:rPr>
        <w:t>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2015-2017гг».</w:t>
      </w:r>
    </w:p>
    <w:p w:rsidR="00AC5A77" w:rsidRPr="00AC5A77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A77" w:rsidRPr="00AC5A77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C5A77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Уставом муниципального района Сергиевский, в целях уточнения объемов финансирования проводимых программных мероприятий, администрация муниципального района Сергиевский</w:t>
      </w:r>
      <w:proofErr w:type="gramEnd"/>
    </w:p>
    <w:p w:rsidR="00AC5A77" w:rsidRPr="00AC5A77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C5A7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C5A77" w:rsidRPr="00AC5A77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C5A77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 1429 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 (далее - Программа) следующего содержания:</w:t>
      </w:r>
    </w:p>
    <w:p w:rsidR="00AC5A77" w:rsidRPr="00AC5A77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C5A77">
        <w:rPr>
          <w:rFonts w:ascii="Times New Roman" w:eastAsia="Calibri" w:hAnsi="Times New Roman" w:cs="Times New Roman"/>
          <w:sz w:val="12"/>
          <w:szCs w:val="12"/>
        </w:rPr>
        <w:t>1. 1. Приложение №1 к Программе изложить в редакции согласно Приложению №1 к настоящему постановлению.</w:t>
      </w:r>
    </w:p>
    <w:p w:rsidR="00AC5A77" w:rsidRPr="00AC5A77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C5A7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C5A77" w:rsidRPr="00AC5A77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C5A7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C5A77" w:rsidRPr="00AC5A77" w:rsidRDefault="00AC5A77" w:rsidP="00AC5A7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C5A77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C5A7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C5A7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proofErr w:type="spellStart"/>
      <w:r w:rsidRPr="00AC5A77">
        <w:rPr>
          <w:rFonts w:ascii="Times New Roman" w:eastAsia="Calibri" w:hAnsi="Times New Roman" w:cs="Times New Roman"/>
          <w:sz w:val="12"/>
          <w:szCs w:val="12"/>
        </w:rPr>
        <w:t>Заболотина</w:t>
      </w:r>
      <w:proofErr w:type="spellEnd"/>
      <w:r w:rsidRPr="00AC5A77">
        <w:rPr>
          <w:rFonts w:ascii="Times New Roman" w:eastAsia="Calibri" w:hAnsi="Times New Roman" w:cs="Times New Roman"/>
          <w:sz w:val="12"/>
          <w:szCs w:val="12"/>
        </w:rPr>
        <w:t xml:space="preserve"> С.Г.</w:t>
      </w:r>
    </w:p>
    <w:p w:rsidR="008D0241" w:rsidRDefault="008D0241" w:rsidP="00AC5A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C5A77" w:rsidRDefault="00AC5A77" w:rsidP="00AC5A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C5A77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C5A7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C5A77" w:rsidRPr="00AC5A77" w:rsidRDefault="00AC5A77" w:rsidP="00AC5A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C5A77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C5A77" w:rsidRPr="00AC5A77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A77" w:rsidRPr="00AC5A77" w:rsidRDefault="00AC5A77" w:rsidP="00AC5A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AC5A77" w:rsidRPr="00AC5A77" w:rsidRDefault="00AC5A77" w:rsidP="00AC5A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AC5A77" w:rsidRPr="00AC5A77" w:rsidRDefault="00AC5A77" w:rsidP="00AC5A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C5A77" w:rsidRPr="00AC5A77" w:rsidRDefault="00AC5A77" w:rsidP="00AC5A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t>№118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AC5A7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AC5A7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C5A7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AC5A77" w:rsidRPr="00AC5A77" w:rsidRDefault="00AC5A77" w:rsidP="00AC5A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C5A77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"/>
        <w:gridCol w:w="65"/>
        <w:gridCol w:w="2661"/>
        <w:gridCol w:w="992"/>
        <w:gridCol w:w="567"/>
        <w:gridCol w:w="567"/>
        <w:gridCol w:w="567"/>
        <w:gridCol w:w="567"/>
        <w:gridCol w:w="1134"/>
      </w:tblGrid>
      <w:tr w:rsidR="00AC5A77" w:rsidRPr="00AC5A77" w:rsidTr="00EC4CC3">
        <w:tc>
          <w:tcPr>
            <w:tcW w:w="393" w:type="dxa"/>
            <w:vMerge w:val="restart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726" w:type="dxa"/>
            <w:gridSpan w:val="2"/>
            <w:vMerge w:val="restart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268" w:type="dxa"/>
            <w:gridSpan w:val="4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Сроки и объемы проводимых мероприятий</w:t>
            </w:r>
          </w:p>
        </w:tc>
        <w:tc>
          <w:tcPr>
            <w:tcW w:w="1134" w:type="dxa"/>
            <w:vMerge w:val="restart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AC5A77" w:rsidRPr="00AC5A77" w:rsidTr="00EC4CC3">
        <w:tc>
          <w:tcPr>
            <w:tcW w:w="393" w:type="dxa"/>
            <w:vMerge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726" w:type="dxa"/>
            <w:gridSpan w:val="2"/>
            <w:vMerge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Период</w:t>
            </w:r>
          </w:p>
        </w:tc>
        <w:tc>
          <w:tcPr>
            <w:tcW w:w="1701" w:type="dxa"/>
            <w:gridSpan w:val="3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</w:t>
            </w:r>
          </w:p>
        </w:tc>
        <w:tc>
          <w:tcPr>
            <w:tcW w:w="1134" w:type="dxa"/>
            <w:vMerge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C5A77" w:rsidRPr="00AC5A77" w:rsidTr="00EC4CC3">
        <w:tc>
          <w:tcPr>
            <w:tcW w:w="393" w:type="dxa"/>
            <w:vMerge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726" w:type="dxa"/>
            <w:gridSpan w:val="2"/>
            <w:vMerge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134" w:type="dxa"/>
            <w:vMerge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C5A77" w:rsidRPr="00AC5A77" w:rsidTr="00AC5A77">
        <w:tc>
          <w:tcPr>
            <w:tcW w:w="7513" w:type="dxa"/>
            <w:gridSpan w:val="9"/>
            <w:hideMark/>
          </w:tcPr>
          <w:p w:rsidR="00AC5A77" w:rsidRPr="00AC5A77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="00AC5A77"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Организационные мероприятия по повышению уровня противопожарной защиты объектов инфраструктуры, предупреждения чрезвычайных ситуаций, гражданской обороны</w:t>
            </w:r>
          </w:p>
        </w:tc>
      </w:tr>
      <w:tr w:rsidR="00AC5A77" w:rsidRPr="00AC5A77" w:rsidTr="00EC4CC3">
        <w:tc>
          <w:tcPr>
            <w:tcW w:w="393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726" w:type="dxa"/>
            <w:gridSpan w:val="2"/>
            <w:hideMark/>
          </w:tcPr>
          <w:p w:rsidR="00AC5A77" w:rsidRPr="00AC5A77" w:rsidRDefault="00AC5A77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анализа складывающейся оперативной обстановки   с   пожарами, гибелью   и   травматизмом людей, материальных потерь от пожаров,  чрезвычайными ситуациями  на  территории муниципального района Сергиевский, выявление причин  и условий, способствующих возникновению пожаров. Определение на базе ежегодного мониторинга приоритетных мероприятий по  обеспечению   пожарной безопасности.</w:t>
            </w:r>
          </w:p>
        </w:tc>
        <w:tc>
          <w:tcPr>
            <w:tcW w:w="992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AC5A77" w:rsidRPr="00AC5A77" w:rsidTr="00EC4CC3">
        <w:tc>
          <w:tcPr>
            <w:tcW w:w="393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726" w:type="dxa"/>
            <w:gridSpan w:val="2"/>
          </w:tcPr>
          <w:p w:rsidR="00AC5A77" w:rsidRPr="00AC5A77" w:rsidRDefault="00AC5A77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анализа имеющейся      нормативной правовой  базы  администрации муниципального района Сергиевский в сфере обеспечения пожарной</w:t>
            </w:r>
            <w:r w:rsidR="00EC4CC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безопасности, гражданской обороны, предотвращения чрезвычайных ситуаций с последующей разработкой и утверждением нормативно-правовых  актов в области обеспечения пожарной безопасности.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Правовое управление, 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AC5A77" w:rsidRPr="00AC5A77" w:rsidTr="00EC4CC3">
        <w:tc>
          <w:tcPr>
            <w:tcW w:w="393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726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 и согласование Расписания выезда подразделений пожарной охраны на тушение пожаров в муниципальном районе Сергиевский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AC5A77" w:rsidRPr="00AC5A77" w:rsidTr="00AC5A77">
        <w:tc>
          <w:tcPr>
            <w:tcW w:w="7513" w:type="dxa"/>
            <w:gridSpan w:val="9"/>
            <w:hideMark/>
          </w:tcPr>
          <w:p w:rsidR="00AC5A77" w:rsidRPr="00AC5A77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 </w:t>
            </w:r>
            <w:r w:rsidR="00AC5A77"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Информационно-методическое обеспечение мероприятий в области гражданской обороны,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AC5A77"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AC5A77" w:rsidRPr="00AC5A77" w:rsidTr="00EC4CC3">
        <w:tc>
          <w:tcPr>
            <w:tcW w:w="393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726" w:type="dxa"/>
            <w:gridSpan w:val="2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Освещение   в    средствах массовой информации мероприятий по противопожарной  тематике, гражданской обороны, защиты населения и территорий от чрезвычайных ситуаций, безопасности людей на водных объектах (Публикации информационных материалов по соответствующей тематике в печатных СМИ).</w:t>
            </w:r>
          </w:p>
        </w:tc>
        <w:tc>
          <w:tcPr>
            <w:tcW w:w="992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ситуациям, Организационное управление   администрации муниципального района Сергиевский</w:t>
            </w:r>
          </w:p>
        </w:tc>
      </w:tr>
      <w:tr w:rsidR="00AC5A77" w:rsidRPr="00AC5A77" w:rsidTr="00EC4CC3">
        <w:tc>
          <w:tcPr>
            <w:tcW w:w="393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726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и  проведение учебно-методических сборов с  главами   городского, сельских поселений,    руководителями структурных  подразделений,  руководителями муниципальных  предприятий и  организаций  по  вопросам 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AC5A77" w:rsidRPr="00AC5A77" w:rsidTr="00AC5A77">
        <w:tc>
          <w:tcPr>
            <w:tcW w:w="7513" w:type="dxa"/>
            <w:gridSpan w:val="9"/>
          </w:tcPr>
          <w:p w:rsidR="00AC5A77" w:rsidRPr="00AC5A77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3. </w:t>
            </w:r>
            <w:r w:rsidR="00AC5A77"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повышению уровня противопожарной защиты, гражданской обороны,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AC5A77"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 безопасности людей на водных объектах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2661" w:type="dxa"/>
          </w:tcPr>
          <w:p w:rsidR="00AC5A77" w:rsidRPr="00AC5A77" w:rsidRDefault="00AC5A77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пожарной безопасности органов местного самоуправления.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102,00000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65,00000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65,00000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резерва материальных средств на ликвидацию чрезвычайных ситуаций:</w:t>
            </w: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 средств индивидуальной защиты (противогазов, респираторов, костюмов защиты);</w:t>
            </w: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 аварийных источников питания</w:t>
            </w: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AC5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Пищевая цистерна на легковом автоприцепе объемом 450 литров</w:t>
            </w: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ремонт дизель-генераторной станции ДГ-32</w:t>
            </w:r>
          </w:p>
          <w:p w:rsidR="00AC5A77" w:rsidRPr="00AC5A77" w:rsidRDefault="00AC5A77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обеспечение безопасности жизнедеятельности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2015-2017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158,62400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843,45200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29,20000</w:t>
            </w: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954,30000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3.3.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обеспеченности пунктов временного размещения населения.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250,3800000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Укрепление материально-технической обеспеченности органа, специально уполномоченного на решение задач в области ГО, предупреждения и ликвидации ЧС, ЕДДС </w:t>
            </w:r>
            <w:proofErr w:type="spellStart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C4CC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Сергиевский.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2016-2017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350,00000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системы оповещения и управления эвакуацией людей при пожаре.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208,65951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219,09240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209,62632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пожарной сигнализации.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505,55490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530,8320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498,85740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3.7.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заправка огнетушителей.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49,00848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91,00224</w:t>
            </w:r>
          </w:p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111,85692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3.8.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безопасности жизнедеятельности образовательных учреждений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276,51150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3.9.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Огнезащитная обработка чердачных помещений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196,94200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3.10.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противопожарных прегра</w:t>
            </w:r>
            <w:proofErr w:type="gramStart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д(</w:t>
            </w:r>
            <w:proofErr w:type="gramEnd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противопожарные двери)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63,71550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Испытание пожарных лестниц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28,00000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систем мониторинга, обработки и передачи данных о возгорании  (ПАК «Стрелец </w:t>
            </w:r>
            <w:proofErr w:type="gramStart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–М</w:t>
            </w:r>
            <w:proofErr w:type="gramEnd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ониторинг») в  образовательных учреждениях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597,30000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Техническое обслуживание систем мониторинга, обработки и передачи данных о возгорании  (ПАК «Стрелец </w:t>
            </w:r>
            <w:proofErr w:type="gramStart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–М</w:t>
            </w:r>
            <w:proofErr w:type="gramEnd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ониторинг»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74,01800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Расчет размера вероятного вреда в результате аварии на ГТС пруда «</w:t>
            </w:r>
            <w:proofErr w:type="spellStart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Игонькин</w:t>
            </w:r>
            <w:proofErr w:type="spellEnd"/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», ГТС пруда «Крутой Дол».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408,00000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58" w:type="dxa"/>
            <w:gridSpan w:val="2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2661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обеспечению пожарной безопасности на объектах защиты и предотвращения угрозы возникновения пожара.</w:t>
            </w:r>
          </w:p>
        </w:tc>
        <w:tc>
          <w:tcPr>
            <w:tcW w:w="992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79,03681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C5A77" w:rsidRPr="00AC5A77" w:rsidTr="00EC4CC3">
        <w:tc>
          <w:tcPr>
            <w:tcW w:w="4678" w:type="dxa"/>
            <w:gridSpan w:val="5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1274,22689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1969,37864</w:t>
            </w:r>
          </w:p>
        </w:tc>
        <w:tc>
          <w:tcPr>
            <w:tcW w:w="567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5A77">
              <w:rPr>
                <w:rFonts w:ascii="Times New Roman" w:eastAsia="Calibri" w:hAnsi="Times New Roman" w:cs="Times New Roman"/>
                <w:sz w:val="12"/>
                <w:szCs w:val="12"/>
              </w:rPr>
              <w:t>3942,36445</w:t>
            </w:r>
          </w:p>
        </w:tc>
        <w:tc>
          <w:tcPr>
            <w:tcW w:w="1134" w:type="dxa"/>
          </w:tcPr>
          <w:p w:rsidR="00AC5A77" w:rsidRPr="00AC5A77" w:rsidRDefault="00AC5A77" w:rsidP="00AC5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AC5A77" w:rsidRPr="00AC5A77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CC3" w:rsidRPr="00B74316" w:rsidRDefault="00EC4CC3" w:rsidP="00EC4CC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C4CC3" w:rsidRPr="00B74316" w:rsidRDefault="00EC4CC3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C4CC3" w:rsidRPr="00B74316" w:rsidRDefault="00EC4CC3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C4CC3" w:rsidRPr="00B74316" w:rsidRDefault="00EC4CC3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C4CC3" w:rsidRPr="00B74316" w:rsidRDefault="00EC4CC3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C4CC3" w:rsidRPr="00B74316" w:rsidRDefault="00EC4CC3" w:rsidP="00EC4C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="0092312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сентября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№1183</w:t>
      </w:r>
    </w:p>
    <w:p w:rsidR="00EC4CC3" w:rsidRDefault="00EC4CC3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4CC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4CC3">
        <w:rPr>
          <w:rFonts w:ascii="Times New Roman" w:eastAsia="Calibri" w:hAnsi="Times New Roman" w:cs="Times New Roman"/>
          <w:b/>
          <w:sz w:val="12"/>
          <w:szCs w:val="12"/>
        </w:rPr>
        <w:t xml:space="preserve"> № 1473 от 20.12.2013 г. «Об утверждении муниципальной программы «Переселение граждан из аварийного жилищного фонда на территории муниципального района Сергиевский Самарской области» на 2014-2017 годы»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 Федерации, Федеральным законом от 21.07.2007 года № 185-ФЗ «О Фонде содействия реформированию жилищно-коммунального хозяйства», Федеральным законом Российской Федерации от 06.10.2003 года №131-ФЗ «Об общих </w:t>
      </w:r>
      <w:r w:rsidRPr="00EC4CC3">
        <w:rPr>
          <w:rFonts w:ascii="Times New Roman" w:eastAsia="Calibri" w:hAnsi="Times New Roman" w:cs="Times New Roman"/>
          <w:sz w:val="12"/>
          <w:szCs w:val="12"/>
        </w:rPr>
        <w:lastRenderedPageBreak/>
        <w:t>принципах организации местного самоуправления в Российской Федерации», в целях реализации программы по переселению граждан из аварийного жилищного фонда,  администрация муниципального района Сергиевский</w:t>
      </w:r>
      <w:proofErr w:type="gramEnd"/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C4CC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C4CC3">
        <w:rPr>
          <w:rFonts w:ascii="Times New Roman" w:eastAsia="Calibri" w:hAnsi="Times New Roman" w:cs="Times New Roman"/>
          <w:sz w:val="12"/>
          <w:szCs w:val="12"/>
        </w:rPr>
        <w:t>Внести в Приложение № 1 к постановлению администрации муниципального района Сергиевский № 1473 от 20.12.2013 г. «Об утверждении муниципальной программы «Переселение граждан  из аварийного жилищного фонда на территории муниципального района Сергиевский Самарской области» на 2014-2017 годы» (далее - Программа) изменения следующего содержания: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раздел «Объемы и источники финансирования программных мероприятий» изложить в следующей редакции: 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программных мероприятий. Планируемый объем средств за счет всех источников финансирования программ</w:t>
      </w:r>
      <w:r w:rsidRPr="00EC4CC3">
        <w:rPr>
          <w:rFonts w:ascii="Times New Roman" w:eastAsia="Calibri" w:hAnsi="Times New Roman" w:cs="Times New Roman"/>
          <w:sz w:val="12"/>
          <w:szCs w:val="12"/>
        </w:rPr>
        <w:softHyphen/>
        <w:t xml:space="preserve">ных  мероприятий  в  2014-2017 годах составляет 693 780 719,88 рублей, в том числе за счет: 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средств Фонда – 377 135 110,52 рублей: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2014год – 98 660 046,51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2015год – 124 606 409,98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2016-2017 годы – 153 868 654,03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EC4CC3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EC4CC3">
        <w:rPr>
          <w:rFonts w:ascii="Times New Roman" w:eastAsia="Calibri" w:hAnsi="Times New Roman" w:cs="Times New Roman"/>
          <w:sz w:val="12"/>
          <w:szCs w:val="12"/>
        </w:rPr>
        <w:t>. 2017 год – 9 012 031,1 рублей.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средств областного бюджета – 281 956 573,37 рублей: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2014 год – 72 437 149,89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2015 год – 67 157 869,11рублей;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2016-2017 годы -  142 361 554,37 рублей, 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EC4CC3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EC4CC3">
        <w:rPr>
          <w:rFonts w:ascii="Times New Roman" w:eastAsia="Calibri" w:hAnsi="Times New Roman" w:cs="Times New Roman"/>
          <w:sz w:val="12"/>
          <w:szCs w:val="12"/>
        </w:rPr>
        <w:t>. 2017 год – 8 585 963,65 рублей.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средств местного бюджета – 34 689 035,99 рублей: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2014год – 9 005 115,6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2015год – 10 092 856,79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2016-2017 годы – 15 591 063,6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EC4CC3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EC4CC3">
        <w:rPr>
          <w:rFonts w:ascii="Times New Roman" w:eastAsia="Calibri" w:hAnsi="Times New Roman" w:cs="Times New Roman"/>
          <w:sz w:val="12"/>
          <w:szCs w:val="12"/>
        </w:rPr>
        <w:t>. 2017 год – 926 210,25 рублей</w:t>
      </w:r>
      <w:proofErr w:type="gramStart"/>
      <w:r w:rsidRPr="00EC4CC3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1.2. В тексте Программы раздел «Финансовое обеспечение программы» изложить в следующей редакции: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«Финансовое обеспечение программы.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Планируемый объем средств за счет всех источников финансирования программ</w:t>
      </w:r>
      <w:r w:rsidRPr="00EC4CC3">
        <w:rPr>
          <w:rFonts w:ascii="Times New Roman" w:eastAsia="Calibri" w:hAnsi="Times New Roman" w:cs="Times New Roman"/>
          <w:sz w:val="12"/>
          <w:szCs w:val="12"/>
        </w:rPr>
        <w:softHyphen/>
        <w:t xml:space="preserve">ных  мероприятий  в  2014 – 2017 годах составляет 693 780 719,88 рублей, в том числе за счет: 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средств Фонда – 377 135 110,52 рублей: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2014год – 98 660 046,51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2015год – 124 606 409,98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2016-2017 годы – 153 868 654,03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EC4CC3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EC4CC3">
        <w:rPr>
          <w:rFonts w:ascii="Times New Roman" w:eastAsia="Calibri" w:hAnsi="Times New Roman" w:cs="Times New Roman"/>
          <w:sz w:val="12"/>
          <w:szCs w:val="12"/>
        </w:rPr>
        <w:t>. 2017 год – 9 012 031,1 рублей.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средств областного бюджета – 281 956 573,37 рублей: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2014 год – 72 437 149,89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2015 год – 67 157 869,11рублей;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2016-2017 годы -  142 361 554,37 рублей, 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EC4CC3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EC4CC3">
        <w:rPr>
          <w:rFonts w:ascii="Times New Roman" w:eastAsia="Calibri" w:hAnsi="Times New Roman" w:cs="Times New Roman"/>
          <w:sz w:val="12"/>
          <w:szCs w:val="12"/>
        </w:rPr>
        <w:t>. 2017 год – 8 585 963,65 рублей.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средств местного бюджета – 34 689 035,99 рублей: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2014год – 9 005 115,6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2015год – 10 092 856,79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2016-2017 годы – 15 591 063,6 рублей;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proofErr w:type="spellStart"/>
      <w:r w:rsidRPr="00EC4CC3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EC4CC3">
        <w:rPr>
          <w:rFonts w:ascii="Times New Roman" w:eastAsia="Calibri" w:hAnsi="Times New Roman" w:cs="Times New Roman"/>
          <w:sz w:val="12"/>
          <w:szCs w:val="12"/>
        </w:rPr>
        <w:t>. 2017 год – 926 210,25 рублей</w:t>
      </w:r>
      <w:proofErr w:type="gramStart"/>
      <w:r w:rsidRPr="00EC4CC3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новой редакции согласно приложению №1 к данному постановлению.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1.4. Приложение № 2 к Программе изложить в новой редакции согласно приложению №2 к данному постановлению.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C4CC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</w:t>
      </w:r>
      <w:proofErr w:type="spellStart"/>
      <w:r w:rsidRPr="00EC4CC3">
        <w:rPr>
          <w:rFonts w:ascii="Times New Roman" w:eastAsia="Calibri" w:hAnsi="Times New Roman" w:cs="Times New Roman"/>
          <w:sz w:val="12"/>
          <w:szCs w:val="12"/>
        </w:rPr>
        <w:t>Облыгину</w:t>
      </w:r>
      <w:proofErr w:type="spellEnd"/>
      <w:r w:rsidRPr="00EC4CC3">
        <w:rPr>
          <w:rFonts w:ascii="Times New Roman" w:eastAsia="Calibri" w:hAnsi="Times New Roman" w:cs="Times New Roman"/>
          <w:sz w:val="12"/>
          <w:szCs w:val="12"/>
        </w:rPr>
        <w:t xml:space="preserve"> Ю.В.</w:t>
      </w:r>
    </w:p>
    <w:p w:rsidR="000D00F5" w:rsidRDefault="000D00F5" w:rsidP="00EC4C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C4CC3" w:rsidRDefault="00EC4CC3" w:rsidP="00EC4C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C4CC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C4CC3" w:rsidRDefault="00EC4CC3" w:rsidP="00EC4C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5E56" w:rsidRPr="00EC4CC3" w:rsidRDefault="00045E56" w:rsidP="00EC4C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CC3" w:rsidRPr="00AC5A77" w:rsidRDefault="00EC4CC3" w:rsidP="00EC4CC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EC4CC3" w:rsidRPr="00AC5A77" w:rsidRDefault="00EC4CC3" w:rsidP="00EC4CC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C4CC3" w:rsidRPr="00AC5A77" w:rsidRDefault="00EC4CC3" w:rsidP="00EC4CC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C4CC3" w:rsidRPr="00AC5A77" w:rsidRDefault="00EC4CC3" w:rsidP="00EC4C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t>№118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AC5A7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AC5A7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C5A7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D00F5" w:rsidRDefault="000D00F5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C4CC3" w:rsidRDefault="00EC4CC3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4CC3">
        <w:rPr>
          <w:rFonts w:ascii="Times New Roman" w:eastAsia="Calibri" w:hAnsi="Times New Roman" w:cs="Times New Roman"/>
          <w:b/>
          <w:sz w:val="12"/>
          <w:szCs w:val="12"/>
        </w:rPr>
        <w:t xml:space="preserve">Финансовое обеспечение муниципальной программы "Переселение граждан </w:t>
      </w:r>
    </w:p>
    <w:p w:rsidR="00EC4CC3" w:rsidRDefault="00EC4CC3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4CC3">
        <w:rPr>
          <w:rFonts w:ascii="Times New Roman" w:eastAsia="Calibri" w:hAnsi="Times New Roman" w:cs="Times New Roman"/>
          <w:b/>
          <w:sz w:val="12"/>
          <w:szCs w:val="12"/>
        </w:rPr>
        <w:t>из аварийного жилищного фонда на территории муниципального района Сергиевский Самарской области" на 2014-2017 годы</w:t>
      </w:r>
    </w:p>
    <w:p w:rsidR="00045E56" w:rsidRPr="00EC4CC3" w:rsidRDefault="00045E56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1843"/>
        <w:gridCol w:w="1417"/>
        <w:gridCol w:w="1276"/>
      </w:tblGrid>
      <w:tr w:rsidR="00EC4CC3" w:rsidRPr="00EC4CC3" w:rsidTr="00EC4CC3">
        <w:trPr>
          <w:trHeight w:val="20"/>
        </w:trPr>
        <w:tc>
          <w:tcPr>
            <w:tcW w:w="1843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Этапы реализации</w:t>
            </w:r>
          </w:p>
        </w:tc>
        <w:tc>
          <w:tcPr>
            <w:tcW w:w="11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Всего, рублей</w:t>
            </w:r>
          </w:p>
        </w:tc>
        <w:tc>
          <w:tcPr>
            <w:tcW w:w="1843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государственной корпорации - Фонда содействию реформированию жилищно-коммунального хозяйства, рублей</w:t>
            </w:r>
          </w:p>
        </w:tc>
        <w:tc>
          <w:tcPr>
            <w:tcW w:w="1417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областного бюджета, рублей</w:t>
            </w:r>
          </w:p>
        </w:tc>
        <w:tc>
          <w:tcPr>
            <w:tcW w:w="1276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местного бюджета, рублей</w:t>
            </w:r>
          </w:p>
        </w:tc>
      </w:tr>
      <w:tr w:rsidR="00EC4CC3" w:rsidRPr="00EC4CC3" w:rsidTr="00EC4CC3">
        <w:trPr>
          <w:trHeight w:val="20"/>
        </w:trPr>
        <w:tc>
          <w:tcPr>
            <w:tcW w:w="1843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EC4CC3" w:rsidRPr="00EC4CC3" w:rsidTr="00EC4CC3">
        <w:trPr>
          <w:trHeight w:val="20"/>
        </w:trPr>
        <w:tc>
          <w:tcPr>
            <w:tcW w:w="1843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 год (первый этап)</w:t>
            </w:r>
          </w:p>
        </w:tc>
        <w:tc>
          <w:tcPr>
            <w:tcW w:w="1134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180 102 312,00</w:t>
            </w:r>
          </w:p>
        </w:tc>
        <w:tc>
          <w:tcPr>
            <w:tcW w:w="1843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98 660 046,51</w:t>
            </w:r>
          </w:p>
        </w:tc>
        <w:tc>
          <w:tcPr>
            <w:tcW w:w="1417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72 437 149,89</w:t>
            </w:r>
          </w:p>
        </w:tc>
        <w:tc>
          <w:tcPr>
            <w:tcW w:w="1276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9 005 115,60</w:t>
            </w:r>
          </w:p>
        </w:tc>
      </w:tr>
      <w:tr w:rsidR="00EC4CC3" w:rsidRPr="00EC4CC3" w:rsidTr="00EC4CC3">
        <w:trPr>
          <w:trHeight w:val="20"/>
        </w:trPr>
        <w:tc>
          <w:tcPr>
            <w:tcW w:w="1843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 год (второй этап)</w:t>
            </w:r>
          </w:p>
        </w:tc>
        <w:tc>
          <w:tcPr>
            <w:tcW w:w="1134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201 857 135,88</w:t>
            </w:r>
          </w:p>
        </w:tc>
        <w:tc>
          <w:tcPr>
            <w:tcW w:w="1843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124 606 409,98</w:t>
            </w:r>
          </w:p>
        </w:tc>
        <w:tc>
          <w:tcPr>
            <w:tcW w:w="1417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67 157 869,11</w:t>
            </w:r>
          </w:p>
        </w:tc>
        <w:tc>
          <w:tcPr>
            <w:tcW w:w="1276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10 092 856,79</w:t>
            </w:r>
          </w:p>
        </w:tc>
      </w:tr>
      <w:tr w:rsidR="00EC4CC3" w:rsidRPr="00EC4CC3" w:rsidTr="00EC4CC3">
        <w:trPr>
          <w:trHeight w:val="20"/>
        </w:trPr>
        <w:tc>
          <w:tcPr>
            <w:tcW w:w="1843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2016 - 2017 год (третий этап)</w:t>
            </w:r>
          </w:p>
        </w:tc>
        <w:tc>
          <w:tcPr>
            <w:tcW w:w="1134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311 821 272,00</w:t>
            </w:r>
          </w:p>
        </w:tc>
        <w:tc>
          <w:tcPr>
            <w:tcW w:w="1843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153 868 654,03</w:t>
            </w:r>
          </w:p>
        </w:tc>
        <w:tc>
          <w:tcPr>
            <w:tcW w:w="1417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142 361 554,37</w:t>
            </w:r>
          </w:p>
        </w:tc>
        <w:tc>
          <w:tcPr>
            <w:tcW w:w="1276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15 591 063,60</w:t>
            </w:r>
          </w:p>
        </w:tc>
      </w:tr>
      <w:tr w:rsidR="00EC4CC3" w:rsidRPr="00EC4CC3" w:rsidTr="00EC4CC3">
        <w:trPr>
          <w:trHeight w:val="20"/>
        </w:trPr>
        <w:tc>
          <w:tcPr>
            <w:tcW w:w="1843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 </w:t>
            </w:r>
            <w:proofErr w:type="spellStart"/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т.ч</w:t>
            </w:r>
            <w:proofErr w:type="spellEnd"/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2017 год</w:t>
            </w:r>
          </w:p>
        </w:tc>
        <w:tc>
          <w:tcPr>
            <w:tcW w:w="1134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18 524 205,00</w:t>
            </w:r>
          </w:p>
        </w:tc>
        <w:tc>
          <w:tcPr>
            <w:tcW w:w="1843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9 012 031,10</w:t>
            </w:r>
          </w:p>
        </w:tc>
        <w:tc>
          <w:tcPr>
            <w:tcW w:w="1417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8 585 963,65</w:t>
            </w:r>
          </w:p>
        </w:tc>
        <w:tc>
          <w:tcPr>
            <w:tcW w:w="1276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926 210,25</w:t>
            </w:r>
          </w:p>
        </w:tc>
      </w:tr>
      <w:tr w:rsidR="00EC4CC3" w:rsidRPr="00EC4CC3" w:rsidTr="00EC4CC3">
        <w:trPr>
          <w:trHeight w:val="20"/>
        </w:trPr>
        <w:tc>
          <w:tcPr>
            <w:tcW w:w="1843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693 780 719,88</w:t>
            </w:r>
          </w:p>
        </w:tc>
        <w:tc>
          <w:tcPr>
            <w:tcW w:w="1843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377 135 110,52</w:t>
            </w:r>
          </w:p>
        </w:tc>
        <w:tc>
          <w:tcPr>
            <w:tcW w:w="1417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281 956 573,37</w:t>
            </w:r>
          </w:p>
        </w:tc>
        <w:tc>
          <w:tcPr>
            <w:tcW w:w="1276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34 689 035,99</w:t>
            </w:r>
          </w:p>
        </w:tc>
      </w:tr>
    </w:tbl>
    <w:p w:rsidR="00EC4CC3" w:rsidRPr="00EC4CC3" w:rsidRDefault="00EC4CC3" w:rsidP="00EC4C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CC3" w:rsidRPr="00AC5A77" w:rsidRDefault="00EC4CC3" w:rsidP="00EC4CC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EC4CC3" w:rsidRPr="00AC5A77" w:rsidRDefault="00EC4CC3" w:rsidP="00EC4CC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C4CC3" w:rsidRPr="00AC5A77" w:rsidRDefault="00EC4CC3" w:rsidP="00EC4CC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C4CC3" w:rsidRPr="00AC5A77" w:rsidRDefault="00EC4CC3" w:rsidP="00EC4C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5A77">
        <w:rPr>
          <w:rFonts w:ascii="Times New Roman" w:eastAsia="Calibri" w:hAnsi="Times New Roman" w:cs="Times New Roman"/>
          <w:i/>
          <w:sz w:val="12"/>
          <w:szCs w:val="12"/>
        </w:rPr>
        <w:t>№118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AC5A7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AC5A7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AC5A7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C4CC3" w:rsidRDefault="00EC4CC3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4CC3"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многоквартирных домов, в отношении которых планируется предоставление финансовой поддержки на переселение </w:t>
      </w:r>
    </w:p>
    <w:p w:rsidR="00EC4CC3" w:rsidRPr="00EC4CC3" w:rsidRDefault="00EC4CC3" w:rsidP="00EC4C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4CC3">
        <w:rPr>
          <w:rFonts w:ascii="Times New Roman" w:eastAsia="Calibri" w:hAnsi="Times New Roman" w:cs="Times New Roman"/>
          <w:b/>
          <w:sz w:val="12"/>
          <w:szCs w:val="12"/>
        </w:rPr>
        <w:t>граждан из аварийного жилищного фонда на территории муниципального района Сергиевский Самарской области в 2014-2017 годах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1"/>
        <w:gridCol w:w="3334"/>
        <w:gridCol w:w="1335"/>
        <w:gridCol w:w="1211"/>
        <w:gridCol w:w="1212"/>
      </w:tblGrid>
      <w:tr w:rsidR="00EC4CC3" w:rsidRPr="00EC4CC3" w:rsidTr="00EC4CC3">
        <w:trPr>
          <w:trHeight w:val="138"/>
        </w:trPr>
        <w:tc>
          <w:tcPr>
            <w:tcW w:w="421" w:type="dxa"/>
            <w:vMerge w:val="restart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334" w:type="dxa"/>
            <w:vMerge w:val="restart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Адрес многоквартирного дома (далее – МКД), признанного аварийным</w:t>
            </w:r>
          </w:p>
        </w:tc>
        <w:tc>
          <w:tcPr>
            <w:tcW w:w="1335" w:type="dxa"/>
            <w:vMerge w:val="restart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Число жителей, планируемых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 переселению</w:t>
            </w:r>
          </w:p>
        </w:tc>
        <w:tc>
          <w:tcPr>
            <w:tcW w:w="1211" w:type="dxa"/>
            <w:vMerge w:val="restart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Общая площадь жилых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помещений МКД</w:t>
            </w:r>
          </w:p>
        </w:tc>
        <w:tc>
          <w:tcPr>
            <w:tcW w:w="1212" w:type="dxa"/>
            <w:vMerge w:val="restart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расселяемых жилых помещений</w:t>
            </w:r>
          </w:p>
        </w:tc>
      </w:tr>
      <w:tr w:rsidR="00EC4CC3" w:rsidRPr="00EC4CC3" w:rsidTr="00EC4CC3">
        <w:trPr>
          <w:trHeight w:val="138"/>
        </w:trPr>
        <w:tc>
          <w:tcPr>
            <w:tcW w:w="421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34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35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11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12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C4CC3" w:rsidRPr="00EC4CC3" w:rsidTr="00EC4CC3">
        <w:trPr>
          <w:trHeight w:val="138"/>
        </w:trPr>
        <w:tc>
          <w:tcPr>
            <w:tcW w:w="421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34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35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11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12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34" w:type="dxa"/>
            <w:vMerge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 год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Молодогвардейская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д.23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691,00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Молодогвардейская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д.16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474,70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Гагарина, д.1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782,50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Гагарина, д.3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777,80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Гагарина, д.5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927,20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Гагарина, д.7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808,20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д.1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555,30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д.3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569,60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в 2014 году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5586,30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Молодогвардейская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д.28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1202,40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Революции, д.20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215,30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д.2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877,70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д.4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841,60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д.6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797,50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д.8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823,70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д.13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590,14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д.12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467,70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Городок, д.3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45,90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д.22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141,90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.Д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РП-2, д.1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50,30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в 2015 году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6054,14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2016 - 2017 годы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Молодогвардейская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д.20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777,20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Молодогвардейская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д.22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747,10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Пушкина, д.4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765,50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Пушкина, д.5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756,80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Пушкина, д.6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877,90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Пушкина, д.9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888,00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Пионерская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д.15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870,20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Парковая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д.9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963,90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Парковая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д.11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1024,40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.Д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РП-2, д.1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257,20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Серная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д.37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449,70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Ленина, д.79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161,30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</w:t>
            </w:r>
            <w:proofErr w:type="gramEnd"/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, д.6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50,30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 ул. Ленина, д.10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542,50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34" w:type="dxa"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в 2016-2017 годах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9132,00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</w:t>
            </w:r>
          </w:p>
        </w:tc>
      </w:tr>
      <w:tr w:rsidR="00EC4CC3" w:rsidRPr="00EC4CC3" w:rsidTr="00EC4CC3">
        <w:trPr>
          <w:trHeight w:val="20"/>
        </w:trPr>
        <w:tc>
          <w:tcPr>
            <w:tcW w:w="42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34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в 2014-2017 гг.</w:t>
            </w:r>
          </w:p>
        </w:tc>
        <w:tc>
          <w:tcPr>
            <w:tcW w:w="1335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714</w:t>
            </w:r>
          </w:p>
        </w:tc>
        <w:tc>
          <w:tcPr>
            <w:tcW w:w="1211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20772,44</w:t>
            </w:r>
          </w:p>
        </w:tc>
        <w:tc>
          <w:tcPr>
            <w:tcW w:w="1212" w:type="dxa"/>
            <w:noWrap/>
            <w:hideMark/>
          </w:tcPr>
          <w:p w:rsidR="00EC4CC3" w:rsidRPr="00EC4CC3" w:rsidRDefault="00EC4CC3" w:rsidP="00EC4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4C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</w:tr>
    </w:tbl>
    <w:p w:rsidR="00AC5A77" w:rsidRPr="00AC5A77" w:rsidRDefault="00AC5A77" w:rsidP="00AC5A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00F5" w:rsidRDefault="000D00F5" w:rsidP="000D00F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D00F5" w:rsidRPr="00B74316" w:rsidRDefault="000D00F5" w:rsidP="000D00F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D00F5" w:rsidRPr="00B74316" w:rsidRDefault="000D00F5" w:rsidP="000D0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D00F5" w:rsidRPr="00B74316" w:rsidRDefault="000D00F5" w:rsidP="000D0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D00F5" w:rsidRPr="00B74316" w:rsidRDefault="000D00F5" w:rsidP="000D0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D00F5" w:rsidRPr="00B74316" w:rsidRDefault="000D00F5" w:rsidP="000D0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D00F5" w:rsidRPr="00B74316" w:rsidRDefault="000D00F5" w:rsidP="000D00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="0092312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сентября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№1163</w:t>
      </w:r>
    </w:p>
    <w:p w:rsidR="000D00F5" w:rsidRDefault="000D00F5" w:rsidP="000D0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00F5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планировки территории и проекта межевания территории объекта</w:t>
      </w:r>
    </w:p>
    <w:p w:rsidR="000D00F5" w:rsidRPr="000D00F5" w:rsidRDefault="000D00F5" w:rsidP="000D0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00F5">
        <w:rPr>
          <w:rFonts w:ascii="Times New Roman" w:eastAsia="Calibri" w:hAnsi="Times New Roman" w:cs="Times New Roman"/>
          <w:b/>
          <w:sz w:val="12"/>
          <w:szCs w:val="12"/>
        </w:rPr>
        <w:t xml:space="preserve"> «Подъездные пути от асфальтируемой дороги к скважинам №№ 216, 217, 223, 224 и к ДНС-215 </w:t>
      </w:r>
      <w:proofErr w:type="spellStart"/>
      <w:r w:rsidRPr="000D00F5">
        <w:rPr>
          <w:rFonts w:ascii="Times New Roman" w:eastAsia="Calibri" w:hAnsi="Times New Roman" w:cs="Times New Roman"/>
          <w:b/>
          <w:sz w:val="12"/>
          <w:szCs w:val="12"/>
        </w:rPr>
        <w:t>Студенцовского</w:t>
      </w:r>
      <w:proofErr w:type="spellEnd"/>
      <w:r w:rsidRPr="000D00F5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месторождения»</w:t>
      </w:r>
    </w:p>
    <w:p w:rsidR="000D00F5" w:rsidRPr="000D00F5" w:rsidRDefault="000D00F5" w:rsidP="000D00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00F5" w:rsidRPr="000D00F5" w:rsidRDefault="000D00F5" w:rsidP="000D00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00F5">
        <w:rPr>
          <w:rFonts w:ascii="Times New Roman" w:eastAsia="Calibri" w:hAnsi="Times New Roman" w:cs="Times New Roman"/>
          <w:sz w:val="12"/>
          <w:szCs w:val="12"/>
        </w:rPr>
        <w:t>Рассмотрев предложение ООО «ГЕОИД» о подготовке проекта планировки территории и проекта межевания территории, в соответствии с пунктом 4 статьи 45 Градостроительного кодекса Российской Федерации,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0D00F5" w:rsidRPr="000D00F5" w:rsidRDefault="000D00F5" w:rsidP="000D00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D00F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D00F5" w:rsidRPr="000D00F5" w:rsidRDefault="000D00F5" w:rsidP="000D00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планировки территории и проект межевания территории объекта «Подъездные пути от асфальтируемой дороги к скважинам №№ 216, 217, 223, 224 и к ДНС-215 </w:t>
      </w:r>
      <w:proofErr w:type="spellStart"/>
      <w:r w:rsidRPr="000D00F5">
        <w:rPr>
          <w:rFonts w:ascii="Times New Roman" w:eastAsia="Calibri" w:hAnsi="Times New Roman" w:cs="Times New Roman"/>
          <w:sz w:val="12"/>
          <w:szCs w:val="12"/>
        </w:rPr>
        <w:t>Студенцовского</w:t>
      </w:r>
      <w:proofErr w:type="spellEnd"/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 месторождения»  в отношении территории, находящейся в границах сельского поселения Воротнее, сельского поселения Калиновка муниципального района Сергиевский  на земельных участках с кадастровыми номерами: 63:31:1705001:5, 63:31:1705001:1, 63:31:0000000:575, 63:31</w:t>
      </w:r>
      <w:proofErr w:type="gramEnd"/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:1705002:58, 63:31:0000000:1326, 63:31:1604004:13, 63:31:1604004:98, 63:31:0000000:4779; </w:t>
      </w:r>
      <w:proofErr w:type="gramStart"/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в кадастровых кварталах: 63:31:1705001, 63:31:1604007 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«Подъездные </w:t>
      </w:r>
      <w:r w:rsidRPr="000D00F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пути от асфальтируемой дороги к скважинам №№ 216, 217, 223, 224 и к ДНС-215 </w:t>
      </w:r>
      <w:proofErr w:type="spellStart"/>
      <w:r w:rsidRPr="000D00F5">
        <w:rPr>
          <w:rFonts w:ascii="Times New Roman" w:eastAsia="Calibri" w:hAnsi="Times New Roman" w:cs="Times New Roman"/>
          <w:sz w:val="12"/>
          <w:szCs w:val="12"/>
        </w:rPr>
        <w:t>Студенцовского</w:t>
      </w:r>
      <w:proofErr w:type="spellEnd"/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срок до 15</w:t>
      </w:r>
      <w:proofErr w:type="gramEnd"/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 сентября   2017 года.</w:t>
      </w:r>
    </w:p>
    <w:p w:rsidR="000D00F5" w:rsidRPr="000D00F5" w:rsidRDefault="000D00F5" w:rsidP="000D00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В указанный в настоящем пункте срок ООО «ГЕОИД» обеспечить представление в администрацию муниципального района Сергиевский Самарской </w:t>
      </w:r>
      <w:proofErr w:type="gramStart"/>
      <w:r w:rsidRPr="000D00F5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«Подъездные пути от асфальтируемой дороги к скважинам №№ 216, 217, 223, 224 и к ДНС-215 </w:t>
      </w:r>
      <w:proofErr w:type="spellStart"/>
      <w:r w:rsidRPr="000D00F5">
        <w:rPr>
          <w:rFonts w:ascii="Times New Roman" w:eastAsia="Calibri" w:hAnsi="Times New Roman" w:cs="Times New Roman"/>
          <w:sz w:val="12"/>
          <w:szCs w:val="12"/>
        </w:rPr>
        <w:t>Студенцовского</w:t>
      </w:r>
      <w:proofErr w:type="spellEnd"/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 месторождения».</w:t>
      </w:r>
    </w:p>
    <w:p w:rsidR="000D00F5" w:rsidRPr="000D00F5" w:rsidRDefault="000D00F5" w:rsidP="000D00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00F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0D00F5" w:rsidRPr="000D00F5" w:rsidRDefault="000D00F5" w:rsidP="000D00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00F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D00F5" w:rsidRPr="000D00F5" w:rsidRDefault="000D00F5" w:rsidP="000D00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D00F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D00F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0D00F5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0D00F5" w:rsidRDefault="000D00F5" w:rsidP="000D00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00F5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D00F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D00F5" w:rsidRPr="000D00F5" w:rsidRDefault="000D00F5" w:rsidP="000D00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00F5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C5A77" w:rsidRDefault="00AC5A7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A77" w:rsidRDefault="000D00F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70406" cy="3631721"/>
            <wp:effectExtent l="0" t="0" r="0" b="0"/>
            <wp:docPr id="2" name="Рисунок 2" descr="C:\Users\user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42" cy="363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77" w:rsidRDefault="00AC5A7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1424" w:rsidRPr="0025178B" w:rsidRDefault="00001424" w:rsidP="000014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01424" w:rsidRPr="0025178B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01424" w:rsidRPr="0025178B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01424" w:rsidRPr="0025178B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01424" w:rsidRPr="0025178B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01424" w:rsidRPr="0025178B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</w:t>
      </w:r>
      <w:r w:rsidRPr="0025178B">
        <w:rPr>
          <w:rFonts w:ascii="Times New Roman" w:eastAsia="Calibri" w:hAnsi="Times New Roman" w:cs="Times New Roman"/>
          <w:sz w:val="12"/>
          <w:szCs w:val="12"/>
        </w:rPr>
        <w:t>тября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001424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001424">
        <w:rPr>
          <w:rFonts w:ascii="Times New Roman" w:eastAsia="Calibri" w:hAnsi="Times New Roman" w:cs="Times New Roman"/>
          <w:b/>
          <w:sz w:val="12"/>
          <w:szCs w:val="12"/>
        </w:rPr>
        <w:t>О внесении дополнений в Решение Собрания Представителей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42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01424">
        <w:rPr>
          <w:rFonts w:ascii="Times New Roman" w:eastAsia="Calibri" w:hAnsi="Times New Roman" w:cs="Times New Roman"/>
          <w:b/>
          <w:sz w:val="12"/>
          <w:szCs w:val="12"/>
        </w:rPr>
        <w:t xml:space="preserve"> № 48 от 11.09.2014г. «Об утверждении прогнозного плана (программы) приватизации имущества муниципального района Сергиевский Самарской области на 2015-2017 год».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0142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Решением Собрания Представителей муниципального района Сергиевский от 11.09.2014г. №48, руководствуясь Уставом муниципального района Сергиевский Самарской области, Собрание Представителей муниципального района Сергиевский</w:t>
      </w:r>
      <w:proofErr w:type="gramEnd"/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0142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1. Внести дополнения в Решение Собрания Представителей муниципального района Сергиевский № 48 от 11.09.2014г. «Об утверждении прогнозного плана (программы) приватизации имущества муниципального района Сергиевский Самарской области на 2015-2017 год» следующего содержания: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1.1. Дополнить прогнозный план (программу) приватизации имущества муниципального района Сергиевский Самарской области на 2015-2017 год следующим объектом: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1.1.1 Помещение, назначение: нежилое помещение, общая площадь 860,10 </w:t>
      </w:r>
      <w:proofErr w:type="spellStart"/>
      <w:r w:rsidRPr="00001424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001424">
        <w:rPr>
          <w:rFonts w:ascii="Times New Roman" w:eastAsia="Calibri" w:hAnsi="Times New Roman" w:cs="Times New Roman"/>
          <w:sz w:val="12"/>
          <w:szCs w:val="12"/>
        </w:rPr>
        <w:t xml:space="preserve">., Подвал №1, адрес объекта: Самарская область, муниципальный район Сергиевский, городское поселение Суходол, </w:t>
      </w:r>
      <w:proofErr w:type="spellStart"/>
      <w:r w:rsidRPr="00001424">
        <w:rPr>
          <w:rFonts w:ascii="Times New Roman" w:eastAsia="Calibri" w:hAnsi="Times New Roman" w:cs="Times New Roman"/>
          <w:sz w:val="12"/>
          <w:szCs w:val="12"/>
        </w:rPr>
        <w:t>пгт</w:t>
      </w:r>
      <w:proofErr w:type="spellEnd"/>
      <w:r w:rsidRPr="00001424">
        <w:rPr>
          <w:rFonts w:ascii="Times New Roman" w:eastAsia="Calibri" w:hAnsi="Times New Roman" w:cs="Times New Roman"/>
          <w:sz w:val="12"/>
          <w:szCs w:val="12"/>
        </w:rPr>
        <w:t>. Суходол, ул. Мира, д.2;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01424" w:rsidRP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01424"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</w:p>
    <w:p w:rsid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 xml:space="preserve">Ю.В. </w:t>
      </w:r>
      <w:proofErr w:type="spellStart"/>
      <w:r w:rsidRPr="00001424">
        <w:rPr>
          <w:rFonts w:ascii="Times New Roman" w:eastAsia="Calibri" w:hAnsi="Times New Roman" w:cs="Times New Roman"/>
          <w:sz w:val="12"/>
          <w:szCs w:val="12"/>
        </w:rPr>
        <w:t>Анцинов</w:t>
      </w:r>
      <w:proofErr w:type="spellEnd"/>
    </w:p>
    <w:p w:rsidR="00001424" w:rsidRPr="0025178B" w:rsidRDefault="00001424" w:rsidP="000014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01424" w:rsidRPr="0025178B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01424" w:rsidRPr="0025178B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178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01424" w:rsidRPr="0025178B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01424" w:rsidRPr="0025178B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01424" w:rsidRPr="0025178B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178B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</w:t>
      </w:r>
      <w:r w:rsidRPr="0025178B">
        <w:rPr>
          <w:rFonts w:ascii="Times New Roman" w:eastAsia="Calibri" w:hAnsi="Times New Roman" w:cs="Times New Roman"/>
          <w:sz w:val="12"/>
          <w:szCs w:val="12"/>
        </w:rPr>
        <w:t>тября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5178B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001424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424">
        <w:rPr>
          <w:rFonts w:ascii="Times New Roman" w:eastAsia="Calibri" w:hAnsi="Times New Roman" w:cs="Times New Roman"/>
          <w:b/>
          <w:sz w:val="12"/>
          <w:szCs w:val="12"/>
        </w:rPr>
        <w:t>«Об утверждении методики определения размера арендной платы, условий  и сроков</w:t>
      </w:r>
    </w:p>
    <w:p w:rsidR="00001424" w:rsidRDefault="00001424" w:rsidP="000014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424">
        <w:rPr>
          <w:rFonts w:ascii="Times New Roman" w:eastAsia="Calibri" w:hAnsi="Times New Roman" w:cs="Times New Roman"/>
          <w:b/>
          <w:sz w:val="12"/>
          <w:szCs w:val="12"/>
        </w:rPr>
        <w:t xml:space="preserve"> её внесения за использование земельных участков, находящихся в муниципальной собственности».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0142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от 25.10.2001 года № 137-ФЗ «О введении в действие Земельного кодекса Российской Федерации», Земельным кодексом Российской Федерации, Законом Самарской области от 11.03.2005 года  № 94 – ГД « О земле», Собрание Представителей муниципального района Сергиевский</w:t>
      </w:r>
      <w:proofErr w:type="gramEnd"/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00142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1. Утвердить методику определения размера  арендной платы, условий и сроков её внесения за использование земельных участков, находящихся в муниципальной собственности, в  следующем порядке: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1.1. Методика определения размера арендной платы, условий и сроков её внесения за использование земельных участков, находящихся в муниципальной собственности, распространяется на земельные участки: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01424">
        <w:rPr>
          <w:rFonts w:ascii="Times New Roman" w:eastAsia="Calibri" w:hAnsi="Times New Roman" w:cs="Times New Roman"/>
          <w:sz w:val="12"/>
          <w:szCs w:val="12"/>
        </w:rPr>
        <w:t>- находящиеся в собственности муниципального района Сергиевский;</w:t>
      </w:r>
      <w:proofErr w:type="gramEnd"/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01424">
        <w:rPr>
          <w:rFonts w:ascii="Times New Roman" w:eastAsia="Calibri" w:hAnsi="Times New Roman" w:cs="Times New Roman"/>
          <w:sz w:val="12"/>
          <w:szCs w:val="12"/>
        </w:rPr>
        <w:t>- находящиеся в собственности сельских поселений муниципального района Сергиевский;</w:t>
      </w:r>
      <w:proofErr w:type="gramEnd"/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- находящиеся в собственности городского поселения Суходол муниципального района Сергиевский при наличии соглашения о делегировании полномочий городского поселения Суходол  на уровень муниципального района Сергиевский.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001424">
        <w:rPr>
          <w:rFonts w:ascii="Times New Roman" w:eastAsia="Calibri" w:hAnsi="Times New Roman" w:cs="Times New Roman"/>
          <w:sz w:val="12"/>
          <w:szCs w:val="12"/>
        </w:rPr>
        <w:t>Арендная плата за использование земельных участков, находящихся в муниципальной собственности и предоставленных в аренду без проведения торгов, рассчитывается в соответствии со ставками арендной платы, методическими указаниями по её расчету, утвержденными Постановлением Правительства Самарской области от 06.08.2008 года №308 « 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</w:t>
      </w:r>
      <w:proofErr w:type="gramEnd"/>
      <w:r w:rsidRPr="00001424">
        <w:rPr>
          <w:rFonts w:ascii="Times New Roman" w:eastAsia="Calibri" w:hAnsi="Times New Roman" w:cs="Times New Roman"/>
          <w:sz w:val="12"/>
          <w:szCs w:val="12"/>
        </w:rPr>
        <w:t xml:space="preserve"> представленные в аренду без торгов», за исключением пункта 3.2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представленные в аренду без торгов, утвержденного Постановлением Правительства Самарской области от 06.08.2008 года № 308 (далее Порядок).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1.3. Арендная плата за использование земельных участков, находящихся в муниципальной собственности и представленных в аренду без проведения торгов, в случае, предусмотренном пунктом 3.2. Порядка, рассчитывается в соответствии с пунктом 3 Порядка.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2. Признать утратившим силу Решение Собрания Представителей муниципального района Сергиевский от 29.10.2015 года № 11 « Об утверждении методики определения размера арендной платы, условий и сроков её внесения за использование земельных участков, находящихся в собственности муниципального района Сергиевский Самарской области».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3. Опубликовать настоящее Решение в газете «Сергиевский вестник».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со дня его официального опубликования.</w:t>
      </w:r>
    </w:p>
    <w:p w:rsid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01424" w:rsidRP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01424"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</w:p>
    <w:p w:rsid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01424" w:rsidRPr="00001424" w:rsidRDefault="00001424" w:rsidP="000014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1424">
        <w:rPr>
          <w:rFonts w:ascii="Times New Roman" w:eastAsia="Calibri" w:hAnsi="Times New Roman" w:cs="Times New Roman"/>
          <w:sz w:val="12"/>
          <w:szCs w:val="12"/>
        </w:rPr>
        <w:t xml:space="preserve">Ю.В. </w:t>
      </w:r>
      <w:proofErr w:type="spellStart"/>
      <w:r w:rsidRPr="00001424">
        <w:rPr>
          <w:rFonts w:ascii="Times New Roman" w:eastAsia="Calibri" w:hAnsi="Times New Roman" w:cs="Times New Roman"/>
          <w:sz w:val="12"/>
          <w:szCs w:val="12"/>
        </w:rPr>
        <w:t>Анцинов</w:t>
      </w:r>
      <w:proofErr w:type="spellEnd"/>
    </w:p>
    <w:p w:rsidR="00E97E5E" w:rsidRPr="00E97E5E" w:rsidRDefault="00E97E5E" w:rsidP="00E97E5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97E5E" w:rsidRPr="00E97E5E" w:rsidRDefault="00E97E5E" w:rsidP="00E97E5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E97E5E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</w:t>
      </w:r>
      <w:r w:rsidRPr="00E97E5E">
        <w:rPr>
          <w:rFonts w:ascii="Times New Roman" w:eastAsia="Calibri" w:hAnsi="Times New Roman" w:cs="Times New Roman"/>
          <w:sz w:val="12"/>
          <w:szCs w:val="12"/>
        </w:rPr>
        <w:t>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№53</w:t>
      </w:r>
    </w:p>
    <w:p w:rsid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97E5E">
        <w:rPr>
          <w:rFonts w:ascii="Times New Roman" w:eastAsia="Calibri" w:hAnsi="Times New Roman" w:cs="Times New Roman"/>
          <w:b/>
          <w:sz w:val="12"/>
          <w:szCs w:val="12"/>
        </w:rPr>
        <w:t>Правила землепользования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 xml:space="preserve"> и застройки городского поселения Суходол муниципального района Сергиевский Самарской области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E97E5E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городского поселения Суходол муниципального района Сергиевский Самарской области,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городского поселения Суходол муниципального района Сергиевский Самарской области, утвержденные решением Собрания представителей городского поселения Суходол муниципального района Сергиевский Самарской области </w:t>
      </w:r>
      <w:r w:rsidRPr="00E97E5E">
        <w:rPr>
          <w:rFonts w:ascii="Times New Roman" w:eastAsia="Calibri" w:hAnsi="Times New Roman" w:cs="Times New Roman"/>
          <w:bCs/>
          <w:sz w:val="12"/>
          <w:szCs w:val="12"/>
        </w:rPr>
        <w:t xml:space="preserve">от  20.12.2013 г. №30 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целях приведения Правила землепользования и застройки городского поселения Суходол муниципального района Сергиевский Самарской области в соответствие действующему законодательству.</w:t>
      </w:r>
      <w:proofErr w:type="gramEnd"/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lastRenderedPageBreak/>
        <w:t>4. Опубликовать настоящее постановление в газете «Сергиевский вестник».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E97E5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97E5E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E97E5E">
        <w:rPr>
          <w:rFonts w:ascii="Times New Roman" w:eastAsia="Calibri" w:hAnsi="Times New Roman" w:cs="Times New Roman"/>
          <w:sz w:val="12"/>
          <w:szCs w:val="12"/>
        </w:rPr>
        <w:t>. Главы  городского поселения Суходол</w:t>
      </w:r>
    </w:p>
    <w:p w:rsidR="00E97E5E" w:rsidRDefault="00E97E5E" w:rsidP="00E97E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Измайлова О.В.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7E5E" w:rsidRPr="00E97E5E" w:rsidRDefault="00E97E5E" w:rsidP="00E97E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97E5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97E5E" w:rsidRPr="00E97E5E" w:rsidRDefault="00E97E5E" w:rsidP="00E97E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97E5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E97E5E" w:rsidRPr="00E97E5E" w:rsidRDefault="00E97E5E" w:rsidP="00E97E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97E5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E97E5E">
        <w:rPr>
          <w:rFonts w:ascii="Times New Roman" w:eastAsia="Calibri" w:hAnsi="Times New Roman" w:cs="Times New Roman"/>
          <w:i/>
          <w:sz w:val="12"/>
          <w:szCs w:val="12"/>
        </w:rPr>
        <w:t>3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E97E5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</w:t>
      </w:r>
      <w:r w:rsidRPr="00E97E5E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 xml:space="preserve">Порядок и сроки проведения работ по подготовке проекта изменений в Правила землепользования 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>и застройки городского поселения Суходол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2126"/>
        <w:gridCol w:w="1559"/>
      </w:tblGrid>
      <w:tr w:rsidR="00E97E5E" w:rsidRPr="00E97E5E" w:rsidTr="00E97E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E97E5E" w:rsidRPr="00E97E5E" w:rsidTr="00E97E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городского поселения Суходол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 (далее – Администрация городского поселения Суходол)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E97E5E" w:rsidRPr="00E97E5E" w:rsidTr="00E97E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городского поселения Суходол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городского поселения Суходол 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E97E5E" w:rsidRPr="00E97E5E" w:rsidTr="00E97E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городского поселения Суходол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E97E5E" w:rsidRPr="00E97E5E" w:rsidTr="00E97E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городского поселения Суходол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E97E5E" w:rsidRPr="00E97E5E" w:rsidTr="00E97E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Глава городского поселения Суходол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E97E5E" w:rsidRPr="00E97E5E" w:rsidTr="00E97E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городского поселения Суходол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Глава городского поселения Суходол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E97E5E" w:rsidRPr="00E97E5E" w:rsidTr="00E97E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E97E5E" w:rsidRPr="00E97E5E" w:rsidTr="00E97E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городского поселения Суходол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E97E5E" w:rsidRPr="00E97E5E" w:rsidTr="00E97E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городского поселения Суходол или об отклонении соответствующего проекта и направлении его на доработку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Глава городского поселения Суходол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E97E5E" w:rsidRPr="00E97E5E" w:rsidTr="00E97E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Опубликование проекта изменений в правила  после утверждения Собранием представителей городского поселения Суходол </w:t>
            </w:r>
            <w:proofErr w:type="gramStart"/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proofErr w:type="gramEnd"/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порядке, установленном для официального  опубликования нормативных правовых актов городского поселения Суходол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Глава городского поселения Суходол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Pr="00E97E5E" w:rsidRDefault="00E97E5E" w:rsidP="00E97E5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7E5E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E97E5E" w:rsidRPr="00E97E5E" w:rsidRDefault="00E97E5E" w:rsidP="00E97E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97E5E" w:rsidRPr="00E97E5E" w:rsidRDefault="00E97E5E" w:rsidP="00E97E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E97E5E" w:rsidRPr="00E97E5E" w:rsidRDefault="00E97E5E" w:rsidP="00E97E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97E5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E97E5E" w:rsidRPr="00E97E5E" w:rsidRDefault="00E97E5E" w:rsidP="00E97E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97E5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E97E5E">
        <w:rPr>
          <w:rFonts w:ascii="Times New Roman" w:eastAsia="Calibri" w:hAnsi="Times New Roman" w:cs="Times New Roman"/>
          <w:i/>
          <w:sz w:val="12"/>
          <w:szCs w:val="12"/>
        </w:rPr>
        <w:t>3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E97E5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</w:t>
      </w:r>
      <w:r w:rsidRPr="00E97E5E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 xml:space="preserve">Порядок </w:t>
      </w:r>
    </w:p>
    <w:p w:rsid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>направления заинтересованными лицами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97E5E">
        <w:rPr>
          <w:rFonts w:ascii="Times New Roman" w:eastAsia="Calibri" w:hAnsi="Times New Roman" w:cs="Times New Roman"/>
          <w:b/>
          <w:sz w:val="12"/>
          <w:szCs w:val="12"/>
        </w:rPr>
        <w:t>предложений по подготовке проекта изменений в Правила землепользования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 xml:space="preserve"> и застройки городского поселения Суходол муниципального района Сергиевский Самарской области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городского поселения Суходол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городского поселения Суходол муниципального района Сергиевский Самарской области, утвержденные Решением Собрания представителей городского поселения Суходол муниципального района Сергиевский Самарской области </w:t>
      </w:r>
      <w:r w:rsidRPr="00E97E5E">
        <w:rPr>
          <w:rFonts w:ascii="Times New Roman" w:eastAsia="Calibri" w:hAnsi="Times New Roman" w:cs="Times New Roman"/>
          <w:bCs/>
          <w:sz w:val="12"/>
          <w:szCs w:val="12"/>
        </w:rPr>
        <w:t>от  30.12.2013 № 30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2. Предложения в письменной форме могут быть представлены лично или направлены почтой по адресу: 446552, </w:t>
      </w:r>
      <w:proofErr w:type="gramStart"/>
      <w:r w:rsidRPr="00E97E5E">
        <w:rPr>
          <w:rFonts w:ascii="Times New Roman" w:eastAsia="Calibri" w:hAnsi="Times New Roman" w:cs="Times New Roman"/>
          <w:sz w:val="12"/>
          <w:szCs w:val="12"/>
        </w:rPr>
        <w:t>Самарская</w:t>
      </w:r>
      <w:proofErr w:type="gramEnd"/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 обл., Сергиевский р-он, </w:t>
      </w:r>
      <w:proofErr w:type="spellStart"/>
      <w:r w:rsidRPr="00E97E5E">
        <w:rPr>
          <w:rFonts w:ascii="Times New Roman" w:eastAsia="Calibri" w:hAnsi="Times New Roman" w:cs="Times New Roman"/>
          <w:sz w:val="12"/>
          <w:szCs w:val="12"/>
        </w:rPr>
        <w:t>п.г.т</w:t>
      </w:r>
      <w:proofErr w:type="spellEnd"/>
      <w:r w:rsidRPr="00E97E5E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7E5E">
        <w:rPr>
          <w:rFonts w:ascii="Times New Roman" w:eastAsia="Calibri" w:hAnsi="Times New Roman" w:cs="Times New Roman"/>
          <w:sz w:val="12"/>
          <w:szCs w:val="12"/>
        </w:rPr>
        <w:t>Суходол,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7E5E">
        <w:rPr>
          <w:rFonts w:ascii="Times New Roman" w:eastAsia="Calibri" w:hAnsi="Times New Roman" w:cs="Times New Roman"/>
          <w:sz w:val="12"/>
          <w:szCs w:val="12"/>
        </w:rPr>
        <w:t>Советская, д.11.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городского поселения Суходол муниципального района Сергиевский Самарской области.</w:t>
      </w:r>
    </w:p>
    <w:p w:rsidR="00E97E5E" w:rsidRPr="00E97E5E" w:rsidRDefault="00E97E5E" w:rsidP="00E97E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lastRenderedPageBreak/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923126" w:rsidRPr="00E97E5E" w:rsidRDefault="00923126" w:rsidP="009231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23126" w:rsidRPr="00E97E5E" w:rsidRDefault="00923126" w:rsidP="009231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</w:t>
      </w:r>
      <w:r w:rsidRPr="00E97E5E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923126" w:rsidRPr="00E97E5E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23126" w:rsidRPr="00E97E5E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7E5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23126" w:rsidRPr="00E97E5E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23126" w:rsidRPr="00E97E5E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97E5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23126" w:rsidRPr="00E97E5E" w:rsidRDefault="00923126" w:rsidP="009231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</w:t>
      </w:r>
      <w:r w:rsidRPr="00E97E5E">
        <w:rPr>
          <w:rFonts w:ascii="Times New Roman" w:eastAsia="Calibri" w:hAnsi="Times New Roman" w:cs="Times New Roman"/>
          <w:sz w:val="12"/>
          <w:szCs w:val="12"/>
        </w:rPr>
        <w:t>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97E5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№54</w:t>
      </w:r>
    </w:p>
    <w:p w:rsidR="00923126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3126">
        <w:rPr>
          <w:rFonts w:ascii="Times New Roman" w:eastAsia="Calibri" w:hAnsi="Times New Roman" w:cs="Times New Roman"/>
          <w:b/>
          <w:sz w:val="12"/>
          <w:szCs w:val="12"/>
        </w:rPr>
        <w:t xml:space="preserve">О подготовке проекта планировки территории и проекта межевания территории объекта 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3126">
        <w:rPr>
          <w:rFonts w:ascii="Times New Roman" w:eastAsia="Calibri" w:hAnsi="Times New Roman" w:cs="Times New Roman"/>
          <w:b/>
          <w:sz w:val="12"/>
          <w:szCs w:val="12"/>
        </w:rPr>
        <w:t>«Сбор нефти и газа со скважин №№49, 52, 56, 57 Южно-Орловского месторождения» в границах  сельского поселения Черновка муниципального района Сергиевский Самарской области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Рассмотрев предложение ООО «</w:t>
      </w:r>
      <w:proofErr w:type="spellStart"/>
      <w:r w:rsidRPr="00923126">
        <w:rPr>
          <w:rFonts w:ascii="Times New Roman" w:eastAsia="Calibri" w:hAnsi="Times New Roman" w:cs="Times New Roman"/>
          <w:sz w:val="12"/>
          <w:szCs w:val="12"/>
        </w:rPr>
        <w:t>СамараНИПИнефть</w:t>
      </w:r>
      <w:proofErr w:type="spellEnd"/>
      <w:r w:rsidRPr="00923126">
        <w:rPr>
          <w:rFonts w:ascii="Times New Roman" w:eastAsia="Calibri" w:hAnsi="Times New Roman" w:cs="Times New Roman"/>
          <w:sz w:val="12"/>
          <w:szCs w:val="12"/>
        </w:rPr>
        <w:t>» 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Черновка муниципального района Сергиевский Самарской области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2312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23126">
        <w:rPr>
          <w:rFonts w:ascii="Times New Roman" w:eastAsia="Calibri" w:hAnsi="Times New Roman" w:cs="Times New Roman"/>
          <w:sz w:val="12"/>
          <w:szCs w:val="12"/>
        </w:rPr>
        <w:t>Подготовить проект планировки территории и проект межевания территории объекта «Сбор нефти и газа со скважин №№49, 52, 56, 57 Южно-Орловского месторождения» в отношении территории, находящейся в границах сельского поселения Черновка муниципального района Сергиевский Самарской области, в границах кадастровых кварталов 63:31:1406001, 63:31:1406002, 63:31:1401008, земельных участков с кадастровыми номерами 63:31:0000000:4841, 63:31:1406001</w:t>
      </w:r>
      <w:proofErr w:type="gramEnd"/>
      <w:r w:rsidRPr="00923126">
        <w:rPr>
          <w:rFonts w:ascii="Times New Roman" w:eastAsia="Calibri" w:hAnsi="Times New Roman" w:cs="Times New Roman"/>
          <w:sz w:val="12"/>
          <w:szCs w:val="12"/>
        </w:rPr>
        <w:t>:</w:t>
      </w:r>
      <w:proofErr w:type="gramStart"/>
      <w:r w:rsidRPr="00923126">
        <w:rPr>
          <w:rFonts w:ascii="Times New Roman" w:eastAsia="Calibri" w:hAnsi="Times New Roman" w:cs="Times New Roman"/>
          <w:sz w:val="12"/>
          <w:szCs w:val="12"/>
        </w:rPr>
        <w:t>33, 63:31:0000000:4719, 63:31:14006001:10, 63:31:1406001:24, 63:31:0000000:4700, 63:31:0000000:1408, 63:31:1401008:111, 63:31:0000000:44(63:31:1401008:3)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</w:t>
      </w:r>
      <w:proofErr w:type="gramEnd"/>
      <w:r w:rsidRPr="00923126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gramStart"/>
      <w:r w:rsidRPr="00923126">
        <w:rPr>
          <w:rFonts w:ascii="Times New Roman" w:eastAsia="Calibri" w:hAnsi="Times New Roman" w:cs="Times New Roman"/>
          <w:sz w:val="12"/>
          <w:szCs w:val="12"/>
        </w:rPr>
        <w:t>предназначенных для размещения  объекта «Сбор нефти и газа со скважин №№49, 52, 56, 57 Южно-Орловского месторождения» в срок до 25 ноября  2017 года.</w:t>
      </w:r>
      <w:proofErr w:type="gramEnd"/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В указанный в настоящем пункте срок ООО «</w:t>
      </w:r>
      <w:proofErr w:type="spellStart"/>
      <w:r w:rsidRPr="00923126">
        <w:rPr>
          <w:rFonts w:ascii="Times New Roman" w:eastAsia="Calibri" w:hAnsi="Times New Roman" w:cs="Times New Roman"/>
          <w:sz w:val="12"/>
          <w:szCs w:val="12"/>
        </w:rPr>
        <w:t>СамараНИПИнефть</w:t>
      </w:r>
      <w:proofErr w:type="spellEnd"/>
      <w:r w:rsidRPr="00923126">
        <w:rPr>
          <w:rFonts w:ascii="Times New Roman" w:eastAsia="Calibri" w:hAnsi="Times New Roman" w:cs="Times New Roman"/>
          <w:sz w:val="12"/>
          <w:szCs w:val="12"/>
        </w:rPr>
        <w:t xml:space="preserve">» обеспечить представление в администрацию сельского поселения Черновка муниципального района Сергиевский Самарской </w:t>
      </w:r>
      <w:proofErr w:type="gramStart"/>
      <w:r w:rsidRPr="00923126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923126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«Сбор нефти и газа со скважин №№49, 52, 56, 57 Южно-Орловского месторождения».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13.10.2017 г.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92312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2312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923126" w:rsidRDefault="00923126" w:rsidP="009231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23126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001424" w:rsidRPr="00001424" w:rsidRDefault="00923126" w:rsidP="000014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79034" cy="3381554"/>
            <wp:effectExtent l="0" t="0" r="0" b="0"/>
            <wp:docPr id="3" name="Рисунок 3" descr="C:\Users\user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69" cy="338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26" w:rsidRPr="00B74316" w:rsidRDefault="00923126" w:rsidP="009231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923126" w:rsidRPr="00B74316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23126" w:rsidRPr="00B74316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23126" w:rsidRPr="00B74316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23126" w:rsidRPr="00B74316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23126" w:rsidRPr="00B74316" w:rsidRDefault="00923126" w:rsidP="009231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28 сентября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№1186</w:t>
      </w:r>
    </w:p>
    <w:p w:rsidR="00923126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3126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проекта планировки территории и проекта межевания территории объекта </w:t>
      </w:r>
    </w:p>
    <w:p w:rsidR="00923126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3126">
        <w:rPr>
          <w:rFonts w:ascii="Times New Roman" w:eastAsia="Calibri" w:hAnsi="Times New Roman" w:cs="Times New Roman"/>
          <w:b/>
          <w:sz w:val="12"/>
          <w:szCs w:val="12"/>
        </w:rPr>
        <w:t>«</w:t>
      </w:r>
      <w:proofErr w:type="spellStart"/>
      <w:r w:rsidRPr="00923126">
        <w:rPr>
          <w:rFonts w:ascii="Times New Roman" w:eastAsia="Calibri" w:hAnsi="Times New Roman" w:cs="Times New Roman"/>
          <w:b/>
          <w:sz w:val="12"/>
          <w:szCs w:val="12"/>
        </w:rPr>
        <w:t>Растворно</w:t>
      </w:r>
      <w:proofErr w:type="spellEnd"/>
      <w:r w:rsidRPr="00923126">
        <w:rPr>
          <w:rFonts w:ascii="Times New Roman" w:eastAsia="Calibri" w:hAnsi="Times New Roman" w:cs="Times New Roman"/>
          <w:b/>
          <w:sz w:val="12"/>
          <w:szCs w:val="12"/>
        </w:rPr>
        <w:t xml:space="preserve">-солевой узел приготовления жидкости глушения скважин на </w:t>
      </w:r>
      <w:proofErr w:type="spellStart"/>
      <w:r w:rsidRPr="00923126">
        <w:rPr>
          <w:rFonts w:ascii="Times New Roman" w:eastAsia="Calibri" w:hAnsi="Times New Roman" w:cs="Times New Roman"/>
          <w:b/>
          <w:sz w:val="12"/>
          <w:szCs w:val="12"/>
        </w:rPr>
        <w:t>Радаевском</w:t>
      </w:r>
      <w:proofErr w:type="spellEnd"/>
      <w:r w:rsidRPr="00923126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месторождении»  в границах  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3126">
        <w:rPr>
          <w:rFonts w:ascii="Times New Roman" w:eastAsia="Calibri" w:hAnsi="Times New Roman" w:cs="Times New Roman"/>
          <w:b/>
          <w:sz w:val="12"/>
          <w:szCs w:val="12"/>
        </w:rPr>
        <w:t>сельских поселений Сергиевск и Светлодольск муниципального района Сергиевский Самарской области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В соответствии со статьями 41 – 43, 46 Градостроительного кодекса Российской Федерации, руководствуясь Федеральным законом от 06.10.2003 г.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2312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23126" w:rsidRPr="00923126" w:rsidRDefault="00B33028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923126" w:rsidRPr="00923126">
        <w:rPr>
          <w:rFonts w:ascii="Times New Roman" w:eastAsia="Calibri" w:hAnsi="Times New Roman" w:cs="Times New Roman"/>
          <w:sz w:val="12"/>
          <w:szCs w:val="12"/>
        </w:rPr>
        <w:t>Утвердить проект планировки территории и проект межевания территории объекта «</w:t>
      </w:r>
      <w:proofErr w:type="spellStart"/>
      <w:r w:rsidR="00923126" w:rsidRPr="00923126">
        <w:rPr>
          <w:rFonts w:ascii="Times New Roman" w:eastAsia="Calibri" w:hAnsi="Times New Roman" w:cs="Times New Roman"/>
          <w:sz w:val="12"/>
          <w:szCs w:val="12"/>
        </w:rPr>
        <w:t>Растворно</w:t>
      </w:r>
      <w:proofErr w:type="spellEnd"/>
      <w:r w:rsidR="00923126" w:rsidRPr="00923126">
        <w:rPr>
          <w:rFonts w:ascii="Times New Roman" w:eastAsia="Calibri" w:hAnsi="Times New Roman" w:cs="Times New Roman"/>
          <w:sz w:val="12"/>
          <w:szCs w:val="12"/>
        </w:rPr>
        <w:t xml:space="preserve">-солевой узел приготовления жидкости глушения скважин на </w:t>
      </w:r>
      <w:proofErr w:type="spellStart"/>
      <w:r w:rsidR="00923126" w:rsidRPr="00923126">
        <w:rPr>
          <w:rFonts w:ascii="Times New Roman" w:eastAsia="Calibri" w:hAnsi="Times New Roman" w:cs="Times New Roman"/>
          <w:sz w:val="12"/>
          <w:szCs w:val="12"/>
        </w:rPr>
        <w:t>Радаевском</w:t>
      </w:r>
      <w:proofErr w:type="spellEnd"/>
      <w:r w:rsidR="00923126" w:rsidRPr="00923126">
        <w:rPr>
          <w:rFonts w:ascii="Times New Roman" w:eastAsia="Calibri" w:hAnsi="Times New Roman" w:cs="Times New Roman"/>
          <w:sz w:val="12"/>
          <w:szCs w:val="12"/>
        </w:rPr>
        <w:t xml:space="preserve"> месторождении»  в отношении территории, находящейся в границах сельского поселения Сергиевка, сельского поселения Светлодольск, на землях Администрации муниципального района Сергиевский, на землях РФ в аренде АО «</w:t>
      </w:r>
      <w:proofErr w:type="spellStart"/>
      <w:r w:rsidR="00923126" w:rsidRPr="00923126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="00923126" w:rsidRPr="00923126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2312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2312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23126">
        <w:rPr>
          <w:rFonts w:ascii="Times New Roman" w:eastAsia="Calibri" w:hAnsi="Times New Roman" w:cs="Times New Roman"/>
          <w:sz w:val="12"/>
          <w:szCs w:val="12"/>
        </w:rPr>
        <w:t xml:space="preserve">  Чернова А.Е.</w:t>
      </w:r>
    </w:p>
    <w:p w:rsidR="00001424" w:rsidRPr="00001424" w:rsidRDefault="00923126" w:rsidP="009231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Глава 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23126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923126" w:rsidRPr="00923126" w:rsidRDefault="00923126" w:rsidP="009231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3126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8D0241" w:rsidRDefault="008D0241" w:rsidP="006669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669F4" w:rsidRPr="006669F4" w:rsidRDefault="006669F4" w:rsidP="006669F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69F4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69F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69F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669F4" w:rsidRPr="006669F4" w:rsidRDefault="006669F4" w:rsidP="006669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РАСПОРЯЖЕНИЕ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6669F4">
        <w:rPr>
          <w:rFonts w:ascii="Times New Roman" w:eastAsia="Calibri" w:hAnsi="Times New Roman" w:cs="Times New Roman"/>
          <w:sz w:val="12"/>
          <w:szCs w:val="12"/>
        </w:rPr>
        <w:t xml:space="preserve"> сентября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6669F4">
        <w:rPr>
          <w:rFonts w:ascii="Times New Roman" w:eastAsia="Calibri" w:hAnsi="Times New Roman" w:cs="Times New Roman"/>
          <w:sz w:val="12"/>
          <w:szCs w:val="12"/>
        </w:rPr>
        <w:t>г.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eastAsia="Calibri" w:hAnsi="Times New Roman" w:cs="Times New Roman"/>
          <w:sz w:val="12"/>
          <w:szCs w:val="12"/>
        </w:rPr>
        <w:t>616-</w:t>
      </w:r>
      <w:r w:rsidRPr="006669F4">
        <w:rPr>
          <w:rFonts w:ascii="Times New Roman" w:eastAsia="Calibri" w:hAnsi="Times New Roman" w:cs="Times New Roman"/>
          <w:sz w:val="12"/>
          <w:szCs w:val="12"/>
        </w:rPr>
        <w:t>р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«О начале отопительного сезона 2017-2018 гг.»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В Соответствии с п.11.7. «Правил технической эксплуатации тепловых энергоустановок», утвержденных приказом  Министерства Энергетики РФ от  24.03.2003г. № 115, учитывая прогнозируемое понижение среднесуточной температуры наружного воздуха  ниже + 8</w:t>
      </w:r>
      <w:proofErr w:type="gramStart"/>
      <w:r w:rsidRPr="006669F4">
        <w:rPr>
          <w:rFonts w:ascii="Times New Roman" w:eastAsia="Calibri" w:hAnsi="Times New Roman" w:cs="Times New Roman"/>
          <w:sz w:val="12"/>
          <w:szCs w:val="12"/>
        </w:rPr>
        <w:t xml:space="preserve"> °С</w:t>
      </w:r>
      <w:proofErr w:type="gramEnd"/>
      <w:r w:rsidRPr="006669F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1. Рекомендовать руководителям предприятий, организаций и учреждений всех форм собственности, имеющих на балансе, в аренде, хозяйственном  ведении котельные: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 xml:space="preserve">1.1. начать отопительный сезон на территории Сергиевского района 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с 29 сентября 2017 года,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 xml:space="preserve">1.2. обеспечить  включение  теплоисточников и тепловых сетей в  режим  </w:t>
      </w:r>
      <w:proofErr w:type="spellStart"/>
      <w:r w:rsidRPr="006669F4">
        <w:rPr>
          <w:rFonts w:ascii="Times New Roman" w:eastAsia="Calibri" w:hAnsi="Times New Roman" w:cs="Times New Roman"/>
          <w:sz w:val="12"/>
          <w:szCs w:val="12"/>
        </w:rPr>
        <w:t>теплообеспечения</w:t>
      </w:r>
      <w:proofErr w:type="spellEnd"/>
      <w:r w:rsidRPr="006669F4">
        <w:rPr>
          <w:rFonts w:ascii="Times New Roman" w:eastAsia="Calibri" w:hAnsi="Times New Roman" w:cs="Times New Roman"/>
          <w:sz w:val="12"/>
          <w:szCs w:val="12"/>
        </w:rPr>
        <w:t>,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1.3. установить общее время, необходимое для тепла всем абонентам и  потребителям после принятия распоряжения о начале отопительного сезона: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- для систем с закрытой схемой теплоснабжения – не более 7 суток;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 xml:space="preserve">- для систем с открытой схемой теплоснабжения – не более 5 суток.  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6669F4">
        <w:rPr>
          <w:rFonts w:ascii="Times New Roman" w:eastAsia="Calibri" w:hAnsi="Times New Roman" w:cs="Times New Roman"/>
          <w:sz w:val="12"/>
          <w:szCs w:val="12"/>
        </w:rPr>
        <w:t>Рекомендовать Главам сельских и городского поселений муниципального района Сергиевский осуществлять ежедневный контроль за ходом включения отопления.</w:t>
      </w:r>
      <w:proofErr w:type="gramEnd"/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3.  Опубликовать настоящее распоряжение в газете «Сергиевский вестник».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669F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669F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Распоряжения возложить на  заместителя 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Pr="006669F4">
        <w:rPr>
          <w:rFonts w:ascii="Times New Roman" w:eastAsia="Calibri" w:hAnsi="Times New Roman" w:cs="Times New Roman"/>
          <w:sz w:val="12"/>
          <w:szCs w:val="12"/>
        </w:rPr>
        <w:t>С.А. Савельева.</w:t>
      </w:r>
    </w:p>
    <w:p w:rsidR="006669F4" w:rsidRDefault="006669F4" w:rsidP="006669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669F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6669F4" w:rsidRPr="006669F4" w:rsidRDefault="006669F4" w:rsidP="006669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69F4" w:rsidRDefault="006669F4" w:rsidP="006669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0241" w:rsidRDefault="008D0241" w:rsidP="006669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0241" w:rsidRPr="006669F4" w:rsidRDefault="008D0241" w:rsidP="006669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A77" w:rsidRDefault="00AC5A7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1066E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3B6C7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3"/>
      <w:headerReference w:type="first" r:id="rId14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51" w:rsidRDefault="00426351" w:rsidP="000F23DD">
      <w:pPr>
        <w:spacing w:after="0" w:line="240" w:lineRule="auto"/>
      </w:pPr>
      <w:r>
        <w:separator/>
      </w:r>
    </w:p>
  </w:endnote>
  <w:endnote w:type="continuationSeparator" w:id="0">
    <w:p w:rsidR="00426351" w:rsidRDefault="00426351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51" w:rsidRDefault="00426351" w:rsidP="000F23DD">
      <w:pPr>
        <w:spacing w:after="0" w:line="240" w:lineRule="auto"/>
      </w:pPr>
      <w:r>
        <w:separator/>
      </w:r>
    </w:p>
  </w:footnote>
  <w:footnote w:type="continuationSeparator" w:id="0">
    <w:p w:rsidR="00426351" w:rsidRDefault="00426351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41" w:rsidRDefault="008D0241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0EBD">
          <w:rPr>
            <w:noProof/>
          </w:rPr>
          <w:t>29</w:t>
        </w:r>
        <w:r>
          <w:rPr>
            <w:noProof/>
          </w:rPr>
          <w:fldChar w:fldCharType="end"/>
        </w:r>
      </w:sdtContent>
    </w:sdt>
  </w:p>
  <w:p w:rsidR="008D0241" w:rsidRDefault="008D0241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8D0241" w:rsidRPr="00C86DE1" w:rsidRDefault="008D0241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28 сентября 2017 года, №48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231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8D0241" w:rsidRDefault="008D024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41" w:rsidRPr="000443FC" w:rsidRDefault="008D0241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8D0241" w:rsidRPr="00263DC0" w:rsidRDefault="008D0241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8D0241" w:rsidRDefault="008D0241"/>
  <w:p w:rsidR="008D0241" w:rsidRDefault="008D0241"/>
  <w:p w:rsidR="008D0241" w:rsidRDefault="008D0241"/>
  <w:p w:rsidR="008D0241" w:rsidRDefault="008D0241"/>
  <w:p w:rsidR="008D0241" w:rsidRDefault="008D0241"/>
  <w:p w:rsidR="008D0241" w:rsidRDefault="008D0241"/>
  <w:p w:rsidR="008D0241" w:rsidRDefault="008D0241"/>
  <w:p w:rsidR="008D0241" w:rsidRDefault="008D0241"/>
  <w:p w:rsidR="008D0241" w:rsidRDefault="008D0241"/>
  <w:p w:rsidR="008D0241" w:rsidRDefault="008D0241"/>
  <w:p w:rsidR="008D0241" w:rsidRDefault="008D02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4281D"/>
    <w:multiLevelType w:val="hybridMultilevel"/>
    <w:tmpl w:val="EEA8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1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33"/>
  </w:num>
  <w:num w:numId="5">
    <w:abstractNumId w:val="21"/>
  </w:num>
  <w:num w:numId="6">
    <w:abstractNumId w:val="50"/>
  </w:num>
  <w:num w:numId="7">
    <w:abstractNumId w:val="39"/>
  </w:num>
  <w:num w:numId="8">
    <w:abstractNumId w:val="17"/>
  </w:num>
  <w:num w:numId="9">
    <w:abstractNumId w:val="47"/>
  </w:num>
  <w:num w:numId="10">
    <w:abstractNumId w:val="22"/>
  </w:num>
  <w:num w:numId="11">
    <w:abstractNumId w:val="37"/>
  </w:num>
  <w:num w:numId="12">
    <w:abstractNumId w:val="28"/>
  </w:num>
  <w:num w:numId="13">
    <w:abstractNumId w:val="16"/>
  </w:num>
  <w:num w:numId="14">
    <w:abstractNumId w:val="32"/>
  </w:num>
  <w:num w:numId="15">
    <w:abstractNumId w:val="36"/>
  </w:num>
  <w:num w:numId="16">
    <w:abstractNumId w:val="15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1"/>
  </w:num>
  <w:num w:numId="23">
    <w:abstractNumId w:val="35"/>
  </w:num>
  <w:num w:numId="24">
    <w:abstractNumId w:val="27"/>
  </w:num>
  <w:num w:numId="25">
    <w:abstractNumId w:val="45"/>
  </w:num>
  <w:num w:numId="26">
    <w:abstractNumId w:val="40"/>
  </w:num>
  <w:num w:numId="27">
    <w:abstractNumId w:val="23"/>
  </w:num>
  <w:num w:numId="28">
    <w:abstractNumId w:val="34"/>
  </w:num>
  <w:num w:numId="29">
    <w:abstractNumId w:val="30"/>
  </w:num>
  <w:num w:numId="30">
    <w:abstractNumId w:val="48"/>
  </w:num>
  <w:num w:numId="31">
    <w:abstractNumId w:val="38"/>
  </w:num>
  <w:num w:numId="32">
    <w:abstractNumId w:val="51"/>
  </w:num>
  <w:num w:numId="33">
    <w:abstractNumId w:val="46"/>
  </w:num>
  <w:num w:numId="34">
    <w:abstractNumId w:val="24"/>
  </w:num>
  <w:num w:numId="35">
    <w:abstractNumId w:val="43"/>
  </w:num>
  <w:num w:numId="36">
    <w:abstractNumId w:val="19"/>
  </w:num>
  <w:num w:numId="37">
    <w:abstractNumId w:val="44"/>
  </w:num>
  <w:num w:numId="38">
    <w:abstractNumId w:val="1"/>
  </w:num>
  <w:num w:numId="39">
    <w:abstractNumId w:val="26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24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66E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5E56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877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E5C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0F5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5DA0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3319"/>
    <w:rsid w:val="001A37AF"/>
    <w:rsid w:val="001A38A2"/>
    <w:rsid w:val="001A3A0B"/>
    <w:rsid w:val="001A3ADD"/>
    <w:rsid w:val="001A3D24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6EB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8B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1F4B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51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EDA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2BD2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3C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89F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9F4"/>
    <w:rsid w:val="00666A61"/>
    <w:rsid w:val="00666B94"/>
    <w:rsid w:val="00666C07"/>
    <w:rsid w:val="0066727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61D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5F5E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BD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AE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EA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4D69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41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DC0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CC6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126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4C81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A77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028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A7DA5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D88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09E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0B9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561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7C3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97E5E"/>
    <w:rsid w:val="00E97FD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CC3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7FA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E18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DF4757041535B283C4B302999A10634054C599330D1E11F1CF8A8181CD38DCDBD07FD70A7FB329DFE12ENDE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92AE0A0E5AE73E10F45865627A1B2EDC239155B44D14BDCD4CD0D52789693B37812D76686CE272DFABE8ZBDA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3355-3128-42F0-81F2-97AF4E80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36294</Words>
  <Characters>206879</Characters>
  <Application>Microsoft Office Word</Application>
  <DocSecurity>0</DocSecurity>
  <Lines>1723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91</cp:revision>
  <cp:lastPrinted>2014-09-10T09:08:00Z</cp:lastPrinted>
  <dcterms:created xsi:type="dcterms:W3CDTF">2016-12-01T07:11:00Z</dcterms:created>
  <dcterms:modified xsi:type="dcterms:W3CDTF">2017-10-03T12:33:00Z</dcterms:modified>
</cp:coreProperties>
</file>